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DA1" w:rsidRDefault="00984265">
      <w:pPr>
        <w:spacing w:before="18" w:line="280" w:lineRule="exact"/>
        <w:rPr>
          <w:sz w:val="28"/>
          <w:szCs w:val="28"/>
        </w:rPr>
      </w:pPr>
      <w:r>
        <w:rPr>
          <w:noProof/>
          <w:sz w:val="28"/>
          <w:szCs w:val="28"/>
          <w:lang w:val="en-GB" w:eastAsia="en-GB"/>
        </w:rPr>
        <w:drawing>
          <wp:inline distT="0" distB="0" distL="0" distR="0">
            <wp:extent cx="7873225" cy="55716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 logo 2018.jpg"/>
                    <pic:cNvPicPr/>
                  </pic:nvPicPr>
                  <pic:blipFill>
                    <a:blip r:embed="rId7">
                      <a:extLst>
                        <a:ext uri="{28A0092B-C50C-407E-A947-70E740481C1C}">
                          <a14:useLocalDpi xmlns:a14="http://schemas.microsoft.com/office/drawing/2010/main" val="0"/>
                        </a:ext>
                      </a:extLst>
                    </a:blip>
                    <a:stretch>
                      <a:fillRect/>
                    </a:stretch>
                  </pic:blipFill>
                  <pic:spPr>
                    <a:xfrm>
                      <a:off x="0" y="0"/>
                      <a:ext cx="7888286" cy="5582307"/>
                    </a:xfrm>
                    <a:prstGeom prst="rect">
                      <a:avLst/>
                    </a:prstGeom>
                  </pic:spPr>
                </pic:pic>
              </a:graphicData>
            </a:graphic>
          </wp:inline>
        </w:drawing>
      </w:r>
    </w:p>
    <w:p w:rsidR="00FF4DA1" w:rsidRDefault="00994C64" w:rsidP="00994C64">
      <w:pPr>
        <w:spacing w:line="380" w:lineRule="exact"/>
        <w:ind w:left="821"/>
        <w:jc w:val="center"/>
        <w:rPr>
          <w:rFonts w:ascii="Calibri" w:eastAsia="Calibri" w:hAnsi="Calibri" w:cs="Calibri"/>
          <w:sz w:val="32"/>
          <w:szCs w:val="32"/>
        </w:rPr>
      </w:pPr>
      <w:r>
        <w:rPr>
          <w:rFonts w:ascii="Calibri" w:eastAsia="Calibri" w:hAnsi="Calibri" w:cs="Calibri"/>
          <w:b/>
          <w:position w:val="-1"/>
          <w:sz w:val="32"/>
          <w:szCs w:val="32"/>
        </w:rPr>
        <w:t>Who were the Vikings? Why did they invade Great Britain?</w:t>
      </w:r>
    </w:p>
    <w:p w:rsidR="00FF4DA1" w:rsidRDefault="00A44CD7">
      <w:pPr>
        <w:spacing w:before="8" w:line="160" w:lineRule="exact"/>
        <w:rPr>
          <w:sz w:val="17"/>
          <w:szCs w:val="17"/>
        </w:rPr>
      </w:pPr>
      <w:r>
        <w:pict>
          <v:group id="_x0000_s2070" style="position:absolute;margin-left:23.15pt;margin-top:96.4pt;width:549.75pt;height:150.35pt;z-index:-251663360;mso-position-horizontal-relative:page;mso-position-vertical-relative:page" coordorigin="433,2168" coordsize="10995,3810">
            <v:shape id="_x0000_s2081" style="position:absolute;left:478;top:2213;width:10905;height:3720" coordorigin="478,2213" coordsize="10905,3720" path="m478,2485r9,-68l511,2355r37,-53l598,2259r58,-30l721,2214r29,-1l11111,2213r68,8l11240,2245r54,38l11336,2332r30,59l11382,2456r1,29l11383,5660r-9,68l11350,5790r-37,53l11264,5886r-59,30l11140,5931r-29,2l750,5933r-68,-9l621,5900r-54,-38l525,5813r-30,-58l480,5689r-2,-29l478,2485xe" filled="f" strokecolor="#00af50" strokeweight="4.5pt">
              <v:path arrowok="t"/>
            </v:shape>
            <v:shape id="_x0000_s2080" style="position:absolute;left:716;top:2706;width:10429;height:290" coordorigin="716,2706" coordsize="10429,290" path="m716,2996r10429,l11145,2706r-10429,l716,2996xe" stroked="f">
              <v:path arrowok="t"/>
            </v:shape>
            <v:shape id="_x0000_s2079" style="position:absolute;left:716;top:2996;width:10429;height:295" coordorigin="716,2996" coordsize="10429,295" path="m716,3291r10429,l11145,2996r-10429,l716,3291xe" stroked="f">
              <v:path arrowok="t"/>
            </v:shape>
            <v:shape id="_x0000_s2078" style="position:absolute;left:716;top:3291;width:10429;height:290" coordorigin="716,3291" coordsize="10429,290" path="m716,3581r10429,l11145,3291r-10429,l716,3581xe" stroked="f">
              <v:path arrowok="t"/>
            </v:shape>
            <v:shape id="_x0000_s2077" style="position:absolute;left:716;top:3581;width:10429;height:295" coordorigin="716,3581" coordsize="10429,295" path="m716,3876r10429,l11145,3581r-10429,l716,3876xe" stroked="f">
              <v:path arrowok="t"/>
            </v:shape>
            <v:shape id="_x0000_s2076" style="position:absolute;left:716;top:3876;width:10429;height:295" coordorigin="716,3876" coordsize="10429,295" path="m716,4171r10429,l11145,3876r-10429,l716,4171xe" stroked="f">
              <v:path arrowok="t"/>
            </v:shape>
            <v:shape id="_x0000_s2075" style="position:absolute;left:716;top:4171;width:10429;height:290" coordorigin="716,4171" coordsize="10429,290" path="m716,4461r10429,l11145,4171r-10429,l716,4461xe" stroked="f">
              <v:path arrowok="t"/>
            </v:shape>
            <v:shape id="_x0000_s2074" style="position:absolute;left:716;top:4462;width:10429;height:295" coordorigin="716,4462" coordsize="10429,295" path="m716,4757r10429,l11145,4462r-10429,l716,4757xe" stroked="f">
              <v:path arrowok="t"/>
            </v:shape>
            <v:shape id="_x0000_s2073" style="position:absolute;left:716;top:4757;width:10429;height:290" coordorigin="716,4757" coordsize="10429,290" path="m716,5047r10429,l11145,4757r-10429,l716,5047xe" stroked="f">
              <v:path arrowok="t"/>
            </v:shape>
            <v:shape id="_x0000_s2072" style="position:absolute;left:716;top:5047;width:10429;height:295" coordorigin="716,5047" coordsize="10429,295" path="m716,5342r10429,l11145,5047r-10429,l716,5342xe" stroked="f">
              <v:path arrowok="t"/>
            </v:shape>
            <v:shape id="_x0000_s2071" style="position:absolute;left:716;top:5342;width:10429;height:295" coordorigin="716,5342" coordsize="10429,295" path="m716,5637r10429,l11145,5342r-10429,l716,5637xe" stroked="f">
              <v:path arrowok="t"/>
            </v:shape>
            <w10:wrap anchorx="page" anchory="page"/>
          </v:group>
        </w:pict>
      </w:r>
    </w:p>
    <w:p w:rsidR="00FF4DA1" w:rsidRDefault="00FF4DA1">
      <w:pPr>
        <w:spacing w:line="200" w:lineRule="exact"/>
      </w:pPr>
    </w:p>
    <w:p w:rsidR="00FF4DA1" w:rsidRDefault="00FF4DA1">
      <w:pPr>
        <w:spacing w:line="200" w:lineRule="exact"/>
        <w:sectPr w:rsidR="00FF4DA1">
          <w:headerReference w:type="default" r:id="rId8"/>
          <w:type w:val="continuous"/>
          <w:pgSz w:w="11920" w:h="16840"/>
          <w:pgMar w:top="1120" w:right="740" w:bottom="280" w:left="620" w:header="423" w:footer="720" w:gutter="0"/>
          <w:cols w:space="720"/>
        </w:sectPr>
      </w:pPr>
    </w:p>
    <w:p w:rsidR="00FF4DA1" w:rsidRDefault="00FF4DA1">
      <w:pPr>
        <w:spacing w:before="4" w:line="100" w:lineRule="exact"/>
        <w:rPr>
          <w:sz w:val="10"/>
          <w:szCs w:val="10"/>
        </w:rPr>
      </w:pPr>
    </w:p>
    <w:p w:rsidR="00FF4DA1" w:rsidRDefault="00FF4DA1">
      <w:pPr>
        <w:spacing w:line="200" w:lineRule="exact"/>
      </w:pPr>
    </w:p>
    <w:p w:rsidR="00FF4DA1" w:rsidRPr="00994C64" w:rsidRDefault="00994C64">
      <w:pPr>
        <w:spacing w:before="14"/>
        <w:rPr>
          <w:rFonts w:ascii="Calibri" w:eastAsia="Calibri" w:hAnsi="Calibri" w:cs="Calibri"/>
        </w:rPr>
        <w:sectPr w:rsidR="00FF4DA1" w:rsidRPr="00994C64">
          <w:type w:val="continuous"/>
          <w:pgSz w:w="11920" w:h="16840"/>
          <w:pgMar w:top="1120" w:right="740" w:bottom="280" w:left="620" w:header="720" w:footer="720" w:gutter="0"/>
          <w:cols w:num="2" w:space="720" w:equalWidth="0">
            <w:col w:w="2915" w:space="1177"/>
            <w:col w:w="6468"/>
          </w:cols>
        </w:sectPr>
      </w:pPr>
      <w:r w:rsidRPr="00994C64">
        <w:rPr>
          <w:rFonts w:ascii="Calibri" w:eastAsia="Calibri" w:hAnsi="Calibri" w:cs="Calibri"/>
          <w:b/>
          <w:u w:val="single" w:color="000000"/>
        </w:rPr>
        <w:t>Background Information</w:t>
      </w:r>
    </w:p>
    <w:p w:rsidR="00FF4DA1" w:rsidRPr="00994C64" w:rsidRDefault="00994C64">
      <w:pPr>
        <w:spacing w:before="9"/>
        <w:ind w:left="125" w:right="312"/>
        <w:rPr>
          <w:rFonts w:ascii="Calibri" w:eastAsia="Calibri" w:hAnsi="Calibri" w:cs="Calibri"/>
        </w:rPr>
      </w:pPr>
      <w:r w:rsidRPr="00994C64">
        <w:rPr>
          <w:rFonts w:ascii="Calibri" w:eastAsia="Calibri" w:hAnsi="Calibri" w:cs="Calibri"/>
          <w:color w:val="333333"/>
        </w:rPr>
        <w:t>When the quiet monks on the Holy Island of Lindisfarne saw the dragon ships approaching, they didn’t know what was coming. They were fully unprepared for the ferocity of the warriors, armed with sword, axe and shield. The attack and plunder of Lindisfarne, a rich and unprotected monastery, echoed throughout the next 300 years of European history. The Viking Age had begun.</w:t>
      </w:r>
    </w:p>
    <w:p w:rsidR="00FF4DA1" w:rsidRPr="00994C64" w:rsidRDefault="00994C64">
      <w:pPr>
        <w:spacing w:line="280" w:lineRule="exact"/>
        <w:ind w:left="125"/>
        <w:rPr>
          <w:rFonts w:ascii="Calibri" w:eastAsia="Calibri" w:hAnsi="Calibri" w:cs="Calibri"/>
        </w:rPr>
      </w:pPr>
      <w:r w:rsidRPr="00994C64">
        <w:rPr>
          <w:rFonts w:ascii="Calibri" w:eastAsia="Calibri" w:hAnsi="Calibri" w:cs="Calibri"/>
          <w:color w:val="333333"/>
        </w:rPr>
        <w:t>Historians use the term the Viking Age to describe the turbulent expansion of the Scandinavian people</w:t>
      </w:r>
    </w:p>
    <w:p w:rsidR="00FF4DA1" w:rsidRDefault="00994C64">
      <w:pPr>
        <w:spacing w:before="2"/>
        <w:ind w:left="125" w:right="315"/>
        <w:jc w:val="both"/>
        <w:rPr>
          <w:rFonts w:ascii="Calibri" w:eastAsia="Calibri" w:hAnsi="Calibri" w:cs="Calibri"/>
          <w:sz w:val="24"/>
          <w:szCs w:val="24"/>
        </w:rPr>
      </w:pPr>
      <w:proofErr w:type="gramStart"/>
      <w:r w:rsidRPr="00994C64">
        <w:rPr>
          <w:rFonts w:ascii="Calibri" w:eastAsia="Calibri" w:hAnsi="Calibri" w:cs="Calibri"/>
          <w:color w:val="333333"/>
        </w:rPr>
        <w:t>into</w:t>
      </w:r>
      <w:proofErr w:type="gramEnd"/>
      <w:r w:rsidRPr="00994C64">
        <w:rPr>
          <w:rFonts w:ascii="Calibri" w:eastAsia="Calibri" w:hAnsi="Calibri" w:cs="Calibri"/>
          <w:color w:val="333333"/>
        </w:rPr>
        <w:t xml:space="preserve"> Europe and Russia. Beginning in A.D. 793 with the Lindisfarne raid, Norwegians, Swedes and Danes set to raiding. Any unprotected community was a target. Vikings attacked places all along the coasts of Scotland, England, Ireland, France, Italy and inland Russia. They terrorized, plundered, traded, explored and finally settled and farmed all over the lands they encountered</w:t>
      </w:r>
      <w:r>
        <w:rPr>
          <w:rFonts w:ascii="Calibri" w:eastAsia="Calibri" w:hAnsi="Calibri" w:cs="Calibri"/>
          <w:color w:val="333333"/>
          <w:sz w:val="24"/>
          <w:szCs w:val="24"/>
        </w:rPr>
        <w:t>.</w:t>
      </w:r>
    </w:p>
    <w:p w:rsidR="00FF4DA1" w:rsidRDefault="00FF4DA1">
      <w:pPr>
        <w:spacing w:before="4" w:line="120" w:lineRule="exact"/>
        <w:rPr>
          <w:sz w:val="12"/>
          <w:szCs w:val="12"/>
        </w:rPr>
      </w:pPr>
    </w:p>
    <w:p w:rsidR="00FF4DA1" w:rsidRDefault="00A44CD7">
      <w:pPr>
        <w:spacing w:line="200" w:lineRule="exact"/>
      </w:pPr>
      <w:r>
        <w:pict>
          <v:group id="_x0000_s2061" style="position:absolute;margin-left:299.25pt;margin-top:4.85pt;width:256.5pt;height:167.2pt;z-index:-251662336;mso-position-horizontal-relative:page" coordorigin="6030,-4531" coordsize="5130,3765">
            <v:shape id="_x0000_s2063" style="position:absolute;left:6075;top:-4486;width:5040;height:3675" coordorigin="6075,-4486" coordsize="5040,3675" path="m6075,-3873r8,-99l6106,-4067r37,-88l6193,-4235r61,-71l6326,-4367r80,-50l6494,-4454r94,-24l6688,-4486r3814,l10602,-4478r94,24l10784,-4417r80,50l10936,-4306r61,71l11047,-4155r37,88l11107,-3972r8,99l11115,-1423r-8,99l11084,-1230r-37,88l10997,-1061r-61,71l10864,-929r-80,50l10696,-842r-94,23l10502,-811r-3814,l6588,-819r-94,-23l6406,-879r-80,-50l6254,-990r-61,-71l6143,-1142r-37,-88l6083,-1324r-8,-99l6075,-3873xe" filled="f" strokecolor="#00af50" strokeweight="4.5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6443;top:-4190;width:4366;height:3072">
              <v:imagedata r:id="rId9" o:title=""/>
            </v:shape>
            <w10:wrap anchorx="page"/>
          </v:group>
        </w:pict>
      </w:r>
      <w:r w:rsidR="00994C64">
        <w:rPr>
          <w:noProof/>
          <w:lang w:val="en-GB" w:eastAsia="en-GB"/>
        </w:rPr>
        <mc:AlternateContent>
          <mc:Choice Requires="wpg">
            <w:drawing>
              <wp:anchor distT="0" distB="0" distL="114300" distR="114300" simplePos="0" relativeHeight="251667456" behindDoc="1" locked="0" layoutInCell="1" allowOverlap="1" wp14:anchorId="17E9377E" wp14:editId="690289BA">
                <wp:simplePos x="0" y="0"/>
                <wp:positionH relativeFrom="page">
                  <wp:posOffset>475013</wp:posOffset>
                </wp:positionH>
                <wp:positionV relativeFrom="page">
                  <wp:posOffset>3206337</wp:posOffset>
                </wp:positionV>
                <wp:extent cx="2885440" cy="2018805"/>
                <wp:effectExtent l="19050" t="19050" r="29210" b="3873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885440" cy="2018805"/>
                          <a:chOff x="5875" y="9924"/>
                          <a:chExt cx="5817" cy="6622"/>
                        </a:xfrm>
                      </wpg:grpSpPr>
                      <wps:wsp>
                        <wps:cNvPr id="6" name="Freeform 41"/>
                        <wps:cNvSpPr>
                          <a:spLocks/>
                        </wps:cNvSpPr>
                        <wps:spPr bwMode="auto">
                          <a:xfrm>
                            <a:off x="5875" y="9924"/>
                            <a:ext cx="5817" cy="6622"/>
                          </a:xfrm>
                          <a:custGeom>
                            <a:avLst/>
                            <a:gdLst>
                              <a:gd name="T0" fmla="+- 0 5878 5875"/>
                              <a:gd name="T1" fmla="*/ T0 w 5817"/>
                              <a:gd name="T2" fmla="+- 0 10814 9924"/>
                              <a:gd name="T3" fmla="*/ 10814 h 6622"/>
                              <a:gd name="T4" fmla="+- 0 5903 5875"/>
                              <a:gd name="T5" fmla="*/ T4 w 5817"/>
                              <a:gd name="T6" fmla="+- 0 10660 9924"/>
                              <a:gd name="T7" fmla="*/ 10660 h 6622"/>
                              <a:gd name="T8" fmla="+- 0 5951 5875"/>
                              <a:gd name="T9" fmla="*/ T8 w 5817"/>
                              <a:gd name="T10" fmla="+- 0 10516 9924"/>
                              <a:gd name="T11" fmla="*/ 10516 h 6622"/>
                              <a:gd name="T12" fmla="+- 0 6020 5875"/>
                              <a:gd name="T13" fmla="*/ T12 w 5817"/>
                              <a:gd name="T14" fmla="+- 0 10383 9924"/>
                              <a:gd name="T15" fmla="*/ 10383 h 6622"/>
                              <a:gd name="T16" fmla="+- 0 6108 5875"/>
                              <a:gd name="T17" fmla="*/ T16 w 5817"/>
                              <a:gd name="T18" fmla="+- 0 10262 9924"/>
                              <a:gd name="T19" fmla="*/ 10262 h 6622"/>
                              <a:gd name="T20" fmla="+- 0 6214 5875"/>
                              <a:gd name="T21" fmla="*/ T20 w 5817"/>
                              <a:gd name="T22" fmla="+- 0 10157 9924"/>
                              <a:gd name="T23" fmla="*/ 10157 h 6622"/>
                              <a:gd name="T24" fmla="+- 0 6334 5875"/>
                              <a:gd name="T25" fmla="*/ T24 w 5817"/>
                              <a:gd name="T26" fmla="+- 0 10069 9924"/>
                              <a:gd name="T27" fmla="*/ 10069 h 6622"/>
                              <a:gd name="T28" fmla="+- 0 6467 5875"/>
                              <a:gd name="T29" fmla="*/ T28 w 5817"/>
                              <a:gd name="T30" fmla="+- 0 10000 9924"/>
                              <a:gd name="T31" fmla="*/ 10000 h 6622"/>
                              <a:gd name="T32" fmla="+- 0 6612 5875"/>
                              <a:gd name="T33" fmla="*/ T32 w 5817"/>
                              <a:gd name="T34" fmla="+- 0 9952 9924"/>
                              <a:gd name="T35" fmla="*/ 9952 h 6622"/>
                              <a:gd name="T36" fmla="+- 0 6765 5875"/>
                              <a:gd name="T37" fmla="*/ T36 w 5817"/>
                              <a:gd name="T38" fmla="+- 0 9927 9924"/>
                              <a:gd name="T39" fmla="*/ 9927 h 6622"/>
                              <a:gd name="T40" fmla="+- 0 10722 5875"/>
                              <a:gd name="T41" fmla="*/ T40 w 5817"/>
                              <a:gd name="T42" fmla="+- 0 9924 9924"/>
                              <a:gd name="T43" fmla="*/ 9924 h 6622"/>
                              <a:gd name="T44" fmla="+- 0 10880 5875"/>
                              <a:gd name="T45" fmla="*/ T44 w 5817"/>
                              <a:gd name="T46" fmla="+- 0 9936 9924"/>
                              <a:gd name="T47" fmla="*/ 9936 h 6622"/>
                              <a:gd name="T48" fmla="+- 0 11029 5875"/>
                              <a:gd name="T49" fmla="*/ T48 w 5817"/>
                              <a:gd name="T50" fmla="+- 0 9973 9924"/>
                              <a:gd name="T51" fmla="*/ 9973 h 6622"/>
                              <a:gd name="T52" fmla="+- 0 11168 5875"/>
                              <a:gd name="T53" fmla="*/ T52 w 5817"/>
                              <a:gd name="T54" fmla="+- 0 10032 9924"/>
                              <a:gd name="T55" fmla="*/ 10032 h 6622"/>
                              <a:gd name="T56" fmla="+- 0 11295 5875"/>
                              <a:gd name="T57" fmla="*/ T56 w 5817"/>
                              <a:gd name="T58" fmla="+- 0 10111 9924"/>
                              <a:gd name="T59" fmla="*/ 10111 h 6622"/>
                              <a:gd name="T60" fmla="+- 0 11408 5875"/>
                              <a:gd name="T61" fmla="*/ T60 w 5817"/>
                              <a:gd name="T62" fmla="+- 0 10208 9924"/>
                              <a:gd name="T63" fmla="*/ 10208 h 6622"/>
                              <a:gd name="T64" fmla="+- 0 11505 5875"/>
                              <a:gd name="T65" fmla="*/ T64 w 5817"/>
                              <a:gd name="T66" fmla="+- 0 10321 9924"/>
                              <a:gd name="T67" fmla="*/ 10321 h 6622"/>
                              <a:gd name="T68" fmla="+- 0 11584 5875"/>
                              <a:gd name="T69" fmla="*/ T68 w 5817"/>
                              <a:gd name="T70" fmla="+- 0 10448 9924"/>
                              <a:gd name="T71" fmla="*/ 10448 h 6622"/>
                              <a:gd name="T72" fmla="+- 0 11643 5875"/>
                              <a:gd name="T73" fmla="*/ T72 w 5817"/>
                              <a:gd name="T74" fmla="+- 0 10587 9924"/>
                              <a:gd name="T75" fmla="*/ 10587 h 6622"/>
                              <a:gd name="T76" fmla="+- 0 11679 5875"/>
                              <a:gd name="T77" fmla="*/ T76 w 5817"/>
                              <a:gd name="T78" fmla="+- 0 10736 9924"/>
                              <a:gd name="T79" fmla="*/ 10736 h 6622"/>
                              <a:gd name="T80" fmla="+- 0 11692 5875"/>
                              <a:gd name="T81" fmla="*/ T80 w 5817"/>
                              <a:gd name="T82" fmla="+- 0 10893 9924"/>
                              <a:gd name="T83" fmla="*/ 10893 h 6622"/>
                              <a:gd name="T84" fmla="+- 0 11689 5875"/>
                              <a:gd name="T85" fmla="*/ T84 w 5817"/>
                              <a:gd name="T86" fmla="+- 0 15656 9924"/>
                              <a:gd name="T87" fmla="*/ 15656 h 6622"/>
                              <a:gd name="T88" fmla="+- 0 11664 5875"/>
                              <a:gd name="T89" fmla="*/ T88 w 5817"/>
                              <a:gd name="T90" fmla="+- 0 15809 9924"/>
                              <a:gd name="T91" fmla="*/ 15809 h 6622"/>
                              <a:gd name="T92" fmla="+- 0 11616 5875"/>
                              <a:gd name="T93" fmla="*/ T92 w 5817"/>
                              <a:gd name="T94" fmla="+- 0 15954 9924"/>
                              <a:gd name="T95" fmla="*/ 15954 h 6622"/>
                              <a:gd name="T96" fmla="+- 0 11547 5875"/>
                              <a:gd name="T97" fmla="*/ T96 w 5817"/>
                              <a:gd name="T98" fmla="+- 0 16087 9924"/>
                              <a:gd name="T99" fmla="*/ 16087 h 6622"/>
                              <a:gd name="T100" fmla="+- 0 11459 5875"/>
                              <a:gd name="T101" fmla="*/ T100 w 5817"/>
                              <a:gd name="T102" fmla="+- 0 16207 9924"/>
                              <a:gd name="T103" fmla="*/ 16207 h 6622"/>
                              <a:gd name="T104" fmla="+- 0 11353 5875"/>
                              <a:gd name="T105" fmla="*/ T104 w 5817"/>
                              <a:gd name="T106" fmla="+- 0 16312 9924"/>
                              <a:gd name="T107" fmla="*/ 16312 h 6622"/>
                              <a:gd name="T108" fmla="+- 0 11233 5875"/>
                              <a:gd name="T109" fmla="*/ T108 w 5817"/>
                              <a:gd name="T110" fmla="+- 0 16401 9924"/>
                              <a:gd name="T111" fmla="*/ 16401 h 6622"/>
                              <a:gd name="T112" fmla="+- 0 11100 5875"/>
                              <a:gd name="T113" fmla="*/ T112 w 5817"/>
                              <a:gd name="T114" fmla="+- 0 16470 9924"/>
                              <a:gd name="T115" fmla="*/ 16470 h 6622"/>
                              <a:gd name="T116" fmla="+- 0 10955 5875"/>
                              <a:gd name="T117" fmla="*/ T116 w 5817"/>
                              <a:gd name="T118" fmla="+- 0 16518 9924"/>
                              <a:gd name="T119" fmla="*/ 16518 h 6622"/>
                              <a:gd name="T120" fmla="+- 0 10802 5875"/>
                              <a:gd name="T121" fmla="*/ T120 w 5817"/>
                              <a:gd name="T122" fmla="+- 0 16543 9924"/>
                              <a:gd name="T123" fmla="*/ 16543 h 6622"/>
                              <a:gd name="T124" fmla="+- 0 6845 5875"/>
                              <a:gd name="T125" fmla="*/ T124 w 5817"/>
                              <a:gd name="T126" fmla="+- 0 16546 9924"/>
                              <a:gd name="T127" fmla="*/ 16546 h 6622"/>
                              <a:gd name="T128" fmla="+- 0 6687 5875"/>
                              <a:gd name="T129" fmla="*/ T128 w 5817"/>
                              <a:gd name="T130" fmla="+- 0 16533 9924"/>
                              <a:gd name="T131" fmla="*/ 16533 h 6622"/>
                              <a:gd name="T132" fmla="+- 0 6538 5875"/>
                              <a:gd name="T133" fmla="*/ T132 w 5817"/>
                              <a:gd name="T134" fmla="+- 0 16496 9924"/>
                              <a:gd name="T135" fmla="*/ 16496 h 6622"/>
                              <a:gd name="T136" fmla="+- 0 6399 5875"/>
                              <a:gd name="T137" fmla="*/ T136 w 5817"/>
                              <a:gd name="T138" fmla="+- 0 16438 9924"/>
                              <a:gd name="T139" fmla="*/ 16438 h 6622"/>
                              <a:gd name="T140" fmla="+- 0 6272 5875"/>
                              <a:gd name="T141" fmla="*/ T140 w 5817"/>
                              <a:gd name="T142" fmla="+- 0 16359 9924"/>
                              <a:gd name="T143" fmla="*/ 16359 h 6622"/>
                              <a:gd name="T144" fmla="+- 0 6159 5875"/>
                              <a:gd name="T145" fmla="*/ T144 w 5817"/>
                              <a:gd name="T146" fmla="+- 0 16262 9924"/>
                              <a:gd name="T147" fmla="*/ 16262 h 6622"/>
                              <a:gd name="T148" fmla="+- 0 6062 5875"/>
                              <a:gd name="T149" fmla="*/ T148 w 5817"/>
                              <a:gd name="T150" fmla="+- 0 16149 9924"/>
                              <a:gd name="T151" fmla="*/ 16149 h 6622"/>
                              <a:gd name="T152" fmla="+- 0 5983 5875"/>
                              <a:gd name="T153" fmla="*/ T152 w 5817"/>
                              <a:gd name="T154" fmla="+- 0 16022 9924"/>
                              <a:gd name="T155" fmla="*/ 16022 h 6622"/>
                              <a:gd name="T156" fmla="+- 0 5924 5875"/>
                              <a:gd name="T157" fmla="*/ T156 w 5817"/>
                              <a:gd name="T158" fmla="+- 0 15883 9924"/>
                              <a:gd name="T159" fmla="*/ 15883 h 6622"/>
                              <a:gd name="T160" fmla="+- 0 5888 5875"/>
                              <a:gd name="T161" fmla="*/ T160 w 5817"/>
                              <a:gd name="T162" fmla="+- 0 15734 9924"/>
                              <a:gd name="T163" fmla="*/ 15734 h 6622"/>
                              <a:gd name="T164" fmla="+- 0 5875 5875"/>
                              <a:gd name="T165" fmla="*/ T164 w 5817"/>
                              <a:gd name="T166" fmla="+- 0 15576 9924"/>
                              <a:gd name="T167" fmla="*/ 15576 h 6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5817" h="6622">
                                <a:moveTo>
                                  <a:pt x="0" y="969"/>
                                </a:moveTo>
                                <a:lnTo>
                                  <a:pt x="3" y="890"/>
                                </a:lnTo>
                                <a:lnTo>
                                  <a:pt x="13" y="812"/>
                                </a:lnTo>
                                <a:lnTo>
                                  <a:pt x="28" y="736"/>
                                </a:lnTo>
                                <a:lnTo>
                                  <a:pt x="49" y="663"/>
                                </a:lnTo>
                                <a:lnTo>
                                  <a:pt x="76" y="592"/>
                                </a:lnTo>
                                <a:lnTo>
                                  <a:pt x="108" y="524"/>
                                </a:lnTo>
                                <a:lnTo>
                                  <a:pt x="145" y="459"/>
                                </a:lnTo>
                                <a:lnTo>
                                  <a:pt x="187" y="397"/>
                                </a:lnTo>
                                <a:lnTo>
                                  <a:pt x="233" y="338"/>
                                </a:lnTo>
                                <a:lnTo>
                                  <a:pt x="284" y="284"/>
                                </a:lnTo>
                                <a:lnTo>
                                  <a:pt x="339" y="233"/>
                                </a:lnTo>
                                <a:lnTo>
                                  <a:pt x="397" y="187"/>
                                </a:lnTo>
                                <a:lnTo>
                                  <a:pt x="459" y="145"/>
                                </a:lnTo>
                                <a:lnTo>
                                  <a:pt x="524" y="108"/>
                                </a:lnTo>
                                <a:lnTo>
                                  <a:pt x="592" y="76"/>
                                </a:lnTo>
                                <a:lnTo>
                                  <a:pt x="663" y="49"/>
                                </a:lnTo>
                                <a:lnTo>
                                  <a:pt x="737" y="28"/>
                                </a:lnTo>
                                <a:lnTo>
                                  <a:pt x="812" y="12"/>
                                </a:lnTo>
                                <a:lnTo>
                                  <a:pt x="890" y="3"/>
                                </a:lnTo>
                                <a:lnTo>
                                  <a:pt x="970" y="0"/>
                                </a:lnTo>
                                <a:lnTo>
                                  <a:pt x="4847" y="0"/>
                                </a:lnTo>
                                <a:lnTo>
                                  <a:pt x="4927" y="3"/>
                                </a:lnTo>
                                <a:lnTo>
                                  <a:pt x="5005" y="12"/>
                                </a:lnTo>
                                <a:lnTo>
                                  <a:pt x="5080" y="28"/>
                                </a:lnTo>
                                <a:lnTo>
                                  <a:pt x="5154" y="49"/>
                                </a:lnTo>
                                <a:lnTo>
                                  <a:pt x="5225" y="76"/>
                                </a:lnTo>
                                <a:lnTo>
                                  <a:pt x="5293" y="108"/>
                                </a:lnTo>
                                <a:lnTo>
                                  <a:pt x="5358" y="145"/>
                                </a:lnTo>
                                <a:lnTo>
                                  <a:pt x="5420" y="187"/>
                                </a:lnTo>
                                <a:lnTo>
                                  <a:pt x="5478" y="233"/>
                                </a:lnTo>
                                <a:lnTo>
                                  <a:pt x="5533" y="284"/>
                                </a:lnTo>
                                <a:lnTo>
                                  <a:pt x="5584" y="338"/>
                                </a:lnTo>
                                <a:lnTo>
                                  <a:pt x="5630" y="397"/>
                                </a:lnTo>
                                <a:lnTo>
                                  <a:pt x="5672" y="459"/>
                                </a:lnTo>
                                <a:lnTo>
                                  <a:pt x="5709" y="524"/>
                                </a:lnTo>
                                <a:lnTo>
                                  <a:pt x="5741" y="592"/>
                                </a:lnTo>
                                <a:lnTo>
                                  <a:pt x="5768" y="663"/>
                                </a:lnTo>
                                <a:lnTo>
                                  <a:pt x="5789" y="736"/>
                                </a:lnTo>
                                <a:lnTo>
                                  <a:pt x="5804" y="812"/>
                                </a:lnTo>
                                <a:lnTo>
                                  <a:pt x="5814" y="890"/>
                                </a:lnTo>
                                <a:lnTo>
                                  <a:pt x="5817" y="969"/>
                                </a:lnTo>
                                <a:lnTo>
                                  <a:pt x="5817" y="5652"/>
                                </a:lnTo>
                                <a:lnTo>
                                  <a:pt x="5814" y="5732"/>
                                </a:lnTo>
                                <a:lnTo>
                                  <a:pt x="5804" y="5810"/>
                                </a:lnTo>
                                <a:lnTo>
                                  <a:pt x="5789" y="5885"/>
                                </a:lnTo>
                                <a:lnTo>
                                  <a:pt x="5768" y="5959"/>
                                </a:lnTo>
                                <a:lnTo>
                                  <a:pt x="5741" y="6030"/>
                                </a:lnTo>
                                <a:lnTo>
                                  <a:pt x="5709" y="6098"/>
                                </a:lnTo>
                                <a:lnTo>
                                  <a:pt x="5672" y="6163"/>
                                </a:lnTo>
                                <a:lnTo>
                                  <a:pt x="5630" y="6225"/>
                                </a:lnTo>
                                <a:lnTo>
                                  <a:pt x="5584" y="6283"/>
                                </a:lnTo>
                                <a:lnTo>
                                  <a:pt x="5533" y="6338"/>
                                </a:lnTo>
                                <a:lnTo>
                                  <a:pt x="5478" y="6388"/>
                                </a:lnTo>
                                <a:lnTo>
                                  <a:pt x="5420" y="6435"/>
                                </a:lnTo>
                                <a:lnTo>
                                  <a:pt x="5358" y="6477"/>
                                </a:lnTo>
                                <a:lnTo>
                                  <a:pt x="5293" y="6514"/>
                                </a:lnTo>
                                <a:lnTo>
                                  <a:pt x="5225" y="6546"/>
                                </a:lnTo>
                                <a:lnTo>
                                  <a:pt x="5154" y="6572"/>
                                </a:lnTo>
                                <a:lnTo>
                                  <a:pt x="5080" y="6594"/>
                                </a:lnTo>
                                <a:lnTo>
                                  <a:pt x="5005" y="6609"/>
                                </a:lnTo>
                                <a:lnTo>
                                  <a:pt x="4927" y="6619"/>
                                </a:lnTo>
                                <a:lnTo>
                                  <a:pt x="4847" y="6622"/>
                                </a:lnTo>
                                <a:lnTo>
                                  <a:pt x="970" y="6622"/>
                                </a:lnTo>
                                <a:lnTo>
                                  <a:pt x="890" y="6619"/>
                                </a:lnTo>
                                <a:lnTo>
                                  <a:pt x="812" y="6609"/>
                                </a:lnTo>
                                <a:lnTo>
                                  <a:pt x="737" y="6594"/>
                                </a:lnTo>
                                <a:lnTo>
                                  <a:pt x="663" y="6572"/>
                                </a:lnTo>
                                <a:lnTo>
                                  <a:pt x="592" y="6546"/>
                                </a:lnTo>
                                <a:lnTo>
                                  <a:pt x="524" y="6514"/>
                                </a:lnTo>
                                <a:lnTo>
                                  <a:pt x="459" y="6477"/>
                                </a:lnTo>
                                <a:lnTo>
                                  <a:pt x="397" y="6435"/>
                                </a:lnTo>
                                <a:lnTo>
                                  <a:pt x="339" y="6388"/>
                                </a:lnTo>
                                <a:lnTo>
                                  <a:pt x="284" y="6338"/>
                                </a:lnTo>
                                <a:lnTo>
                                  <a:pt x="233" y="6283"/>
                                </a:lnTo>
                                <a:lnTo>
                                  <a:pt x="187" y="6225"/>
                                </a:lnTo>
                                <a:lnTo>
                                  <a:pt x="145" y="6163"/>
                                </a:lnTo>
                                <a:lnTo>
                                  <a:pt x="108" y="6098"/>
                                </a:lnTo>
                                <a:lnTo>
                                  <a:pt x="76" y="6030"/>
                                </a:lnTo>
                                <a:lnTo>
                                  <a:pt x="49" y="5959"/>
                                </a:lnTo>
                                <a:lnTo>
                                  <a:pt x="28" y="5885"/>
                                </a:lnTo>
                                <a:lnTo>
                                  <a:pt x="13" y="5810"/>
                                </a:lnTo>
                                <a:lnTo>
                                  <a:pt x="3" y="5732"/>
                                </a:lnTo>
                                <a:lnTo>
                                  <a:pt x="0" y="5652"/>
                                </a:lnTo>
                                <a:lnTo>
                                  <a:pt x="0" y="969"/>
                                </a:lnTo>
                                <a:close/>
                              </a:path>
                            </a:pathLst>
                          </a:custGeom>
                          <a:noFill/>
                          <a:ln w="57150">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FD97E5" id="Group 5" o:spid="_x0000_s1026" style="position:absolute;margin-left:37.4pt;margin-top:252.45pt;width:227.2pt;height:158.95pt;flip:y;z-index:-251649024;mso-position-horizontal-relative:page;mso-position-vertical-relative:page" coordorigin="5875,9924" coordsize="5817,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">
                <v:shape id="Freeform 41" o:spid="_x0000_s1027" style="position:absolute;left:5875;top:9924;width:5817;height:6622;visibility:visible;mso-wrap-style:square;v-text-anchor:top" coordsize="5817,6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fsIA&#10;AADaAAAADwAAAGRycy9kb3ducmV2LnhtbESPQWvCQBSE70L/w/IKXqRuKjaW6CpSEPfgxVjo9ZF9&#10;JqHZtyG7TeK/dwWhx2FmvmE2u9E2oqfO144VvM8TEMSFMzWXCr4vh7dPED4gG2wck4IbedhtXyYb&#10;zIwb+Ex9HkoRIewzVFCF0GZS+qIii37uWuLoXV1nMUTZldJ0OES4beQiSVJpsea4UGFLXxUVv/mf&#10;VXD8WeqPc61dmOFqxfrkimavlZq+jvs1iEBj+A8/29ooSOFxJd4A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OD9+wgAAANoAAAAPAAAAAAAAAAAAAAAAAJgCAABkcnMvZG93&#10;bnJldi54bWxQSwUGAAAAAAQABAD1AAAAhwMAAAAA&#10;" path="m,969l3,890,13,812,28,736,49,663,76,592r32,-68l145,459r42,-62l233,338r51,-54l339,233r58,-46l459,145r65,-37l592,76,663,49,737,28,812,12,890,3,970,,4847,r80,3l5005,12r75,16l5154,49r71,27l5293,108r65,37l5420,187r58,46l5533,284r51,54l5630,397r42,62l5709,524r32,68l5768,663r21,73l5804,812r10,78l5817,969r,4683l5814,5732r-10,78l5789,5885r-21,74l5741,6030r-32,68l5672,6163r-42,62l5584,6283r-51,55l5478,6388r-58,47l5358,6477r-65,37l5225,6546r-71,26l5080,6594r-75,15l4927,6619r-80,3l970,6622r-80,-3l812,6609r-75,-15l663,6572r-71,-26l524,6514r-65,-37l397,6435r-58,-47l284,6338r-51,-55l187,6225r-42,-62l108,6098,76,6030,49,5959,28,5885,13,5810,3,5732,,5652,,969xe" filled="f" strokecolor="#00af50" strokeweight="4.5pt">
                  <v:path arrowok="t" o:connecttype="custom" o:connectlocs="3,10814;28,10660;76,10516;145,10383;233,10262;339,10157;459,10069;592,10000;737,9952;890,9927;4847,9924;5005,9936;5154,9973;5293,10032;5420,10111;5533,10208;5630,10321;5709,10448;5768,10587;5804,10736;5817,10893;5814,15656;5789,15809;5741,15954;5672,16087;5584,16207;5478,16312;5358,16401;5225,16470;5080,16518;4927,16543;970,16546;812,16533;663,16496;524,16438;397,16359;284,16262;187,16149;108,16022;49,15883;13,15734;0,15576" o:connectangles="0,0,0,0,0,0,0,0,0,0,0,0,0,0,0,0,0,0,0,0,0,0,0,0,0,0,0,0,0,0,0,0,0,0,0,0,0,0,0,0,0,0"/>
                </v:shape>
                <w10:wrap anchorx="page" anchory="page"/>
              </v:group>
            </w:pict>
          </mc:Fallback>
        </mc:AlternateContent>
      </w:r>
    </w:p>
    <w:p w:rsidR="00FF4DA1" w:rsidRDefault="00994C64">
      <w:pPr>
        <w:spacing w:line="200" w:lineRule="exact"/>
      </w:pPr>
      <w:r w:rsidRPr="003C3D97">
        <w:rPr>
          <w:rFonts w:ascii="Calibri" w:eastAsia="Calibri" w:hAnsi="Calibri" w:cs="Calibri"/>
          <w:b/>
          <w:noProof/>
          <w:sz w:val="22"/>
          <w:szCs w:val="22"/>
          <w:lang w:val="en-GB" w:eastAsia="en-GB"/>
        </w:rPr>
        <mc:AlternateContent>
          <mc:Choice Requires="wps">
            <w:drawing>
              <wp:anchor distT="45720" distB="45720" distL="114300" distR="114300" simplePos="0" relativeHeight="251669504" behindDoc="0" locked="0" layoutInCell="1" allowOverlap="1">
                <wp:simplePos x="0" y="0"/>
                <wp:positionH relativeFrom="column">
                  <wp:posOffset>199448</wp:posOffset>
                </wp:positionH>
                <wp:positionV relativeFrom="paragraph">
                  <wp:posOffset>125639</wp:posOffset>
                </wp:positionV>
                <wp:extent cx="2599690" cy="1685925"/>
                <wp:effectExtent l="0" t="0" r="101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1685925"/>
                        </a:xfrm>
                        <a:prstGeom prst="rect">
                          <a:avLst/>
                        </a:prstGeom>
                        <a:solidFill>
                          <a:srgbClr val="FFFFFF"/>
                        </a:solidFill>
                        <a:ln w="9525">
                          <a:solidFill>
                            <a:srgbClr val="000000"/>
                          </a:solidFill>
                          <a:miter lim="800000"/>
                          <a:headEnd/>
                          <a:tailEnd/>
                        </a:ln>
                      </wps:spPr>
                      <wps:txbx>
                        <w:txbxContent>
                          <w:p w:rsidR="00994C64" w:rsidRDefault="00994C64" w:rsidP="00994C64">
                            <w:r>
                              <w:t>Key Vocabulary:</w:t>
                            </w:r>
                          </w:p>
                          <w:p w:rsidR="00994C64" w:rsidRDefault="00994C64" w:rsidP="00994C64">
                            <w:r>
                              <w:t>Anglo-Saxons: The main group of people living in Britain when the Vikings invaded.</w:t>
                            </w:r>
                          </w:p>
                          <w:p w:rsidR="00994C64" w:rsidRDefault="00994C64" w:rsidP="00994C64">
                            <w:proofErr w:type="spellStart"/>
                            <w:r>
                              <w:t>Longship</w:t>
                            </w:r>
                            <w:proofErr w:type="spellEnd"/>
                            <w:r>
                              <w:t>: A Viking ship used for fighting and carrying out</w:t>
                            </w:r>
                          </w:p>
                          <w:p w:rsidR="00994C64" w:rsidRDefault="00994C64" w:rsidP="00994C64">
                            <w:proofErr w:type="gramStart"/>
                            <w:r>
                              <w:t>raids</w:t>
                            </w:r>
                            <w:proofErr w:type="gramEnd"/>
                            <w:r>
                              <w:t>.</w:t>
                            </w:r>
                          </w:p>
                          <w:p w:rsidR="00994C64" w:rsidRDefault="00994C64" w:rsidP="00994C64">
                            <w:r>
                              <w:t xml:space="preserve">Monastery: A place where people who have dedicated their lives to religion, such as monks or nuns live. </w:t>
                            </w:r>
                          </w:p>
                          <w:p w:rsidR="00994C64" w:rsidRDefault="00994C64" w:rsidP="00994C64">
                            <w:r>
                              <w:t xml:space="preserve">Danelaw: The area of England ruled by the Vikings </w:t>
                            </w:r>
                          </w:p>
                          <w:p w:rsidR="00994C64" w:rsidRDefault="00994C64" w:rsidP="00994C64">
                            <w:r>
                              <w:t>Monastery: The building where monks live Thatched: A roof covered in straw</w:t>
                            </w:r>
                          </w:p>
                          <w:p w:rsidR="003C3D97" w:rsidRDefault="00994C64" w:rsidP="00994C64">
                            <w:r>
                              <w:t>Trader: A person who sells goods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pt;margin-top:9.9pt;width:204.7pt;height:132.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">
                <v:textbox>
                  <w:txbxContent>
                    <w:p w:rsidR="00994C64" w:rsidRDefault="00994C64" w:rsidP="00994C64">
                      <w:r>
                        <w:t>Key Vocabulary:</w:t>
                      </w:r>
                    </w:p>
                    <w:p w:rsidR="00994C64" w:rsidRDefault="00994C64" w:rsidP="00994C64">
                      <w:r>
                        <w:t>Anglo-Saxons: The main group of people living in Britain when the Vikings invaded.</w:t>
                      </w:r>
                    </w:p>
                    <w:p w:rsidR="00994C64" w:rsidRDefault="00994C64" w:rsidP="00994C64">
                      <w:proofErr w:type="spellStart"/>
                      <w:r>
                        <w:t>Longship</w:t>
                      </w:r>
                      <w:proofErr w:type="spellEnd"/>
                      <w:r>
                        <w:t>: A Viking ship used for fighting and carrying out</w:t>
                      </w:r>
                    </w:p>
                    <w:p w:rsidR="00994C64" w:rsidRDefault="00994C64" w:rsidP="00994C64">
                      <w:proofErr w:type="gramStart"/>
                      <w:r>
                        <w:t>raids</w:t>
                      </w:r>
                      <w:proofErr w:type="gramEnd"/>
                      <w:r>
                        <w:t>.</w:t>
                      </w:r>
                    </w:p>
                    <w:p w:rsidR="00994C64" w:rsidRDefault="00994C64" w:rsidP="00994C64">
                      <w:r>
                        <w:t xml:space="preserve">Monastery: A place where people who have dedicated their lives to religion, such as monks or nuns live. </w:t>
                      </w:r>
                    </w:p>
                    <w:p w:rsidR="00994C64" w:rsidRDefault="00994C64" w:rsidP="00994C64">
                      <w:r>
                        <w:t xml:space="preserve">Danelaw: The area of England ruled by the Vikings </w:t>
                      </w:r>
                    </w:p>
                    <w:p w:rsidR="00994C64" w:rsidRDefault="00994C64" w:rsidP="00994C64">
                      <w:r>
                        <w:t>Monastery: The building where monks live Thatched: A roof covered in straw</w:t>
                      </w:r>
                    </w:p>
                    <w:p w:rsidR="003C3D97" w:rsidRDefault="00994C64" w:rsidP="00994C64">
                      <w:r>
                        <w:t>Trader: A person who sells goods</w:t>
                      </w:r>
                    </w:p>
                  </w:txbxContent>
                </v:textbox>
                <w10:wrap type="square"/>
              </v:shape>
            </w:pict>
          </mc:Fallback>
        </mc:AlternateContent>
      </w:r>
    </w:p>
    <w:p w:rsidR="00FF4DA1" w:rsidRDefault="00FF4DA1">
      <w:pPr>
        <w:spacing w:line="200" w:lineRule="exact"/>
      </w:pPr>
    </w:p>
    <w:p w:rsidR="00984265" w:rsidRDefault="00984265">
      <w:pPr>
        <w:spacing w:before="18"/>
        <w:ind w:left="135"/>
        <w:rPr>
          <w:rFonts w:ascii="Calibri" w:eastAsia="Calibri" w:hAnsi="Calibri" w:cs="Calibri"/>
          <w:b/>
          <w:sz w:val="22"/>
          <w:szCs w:val="22"/>
        </w:rPr>
      </w:pPr>
    </w:p>
    <w:p w:rsidR="00984265" w:rsidRDefault="00984265">
      <w:pPr>
        <w:spacing w:before="18"/>
        <w:ind w:left="135"/>
        <w:rPr>
          <w:rFonts w:ascii="Calibri" w:eastAsia="Calibri" w:hAnsi="Calibri" w:cs="Calibri"/>
          <w:b/>
          <w:sz w:val="22"/>
          <w:szCs w:val="22"/>
        </w:rPr>
      </w:pPr>
    </w:p>
    <w:p w:rsidR="00984265" w:rsidRDefault="00984265">
      <w:pPr>
        <w:spacing w:before="18"/>
        <w:ind w:left="135"/>
        <w:rPr>
          <w:rFonts w:ascii="Calibri" w:eastAsia="Calibri" w:hAnsi="Calibri" w:cs="Calibri"/>
          <w:b/>
          <w:sz w:val="22"/>
          <w:szCs w:val="22"/>
        </w:rPr>
      </w:pPr>
    </w:p>
    <w:p w:rsidR="00FF4DA1" w:rsidRDefault="00FF4DA1">
      <w:pPr>
        <w:spacing w:line="200" w:lineRule="exact"/>
      </w:pPr>
    </w:p>
    <w:p w:rsidR="00984265" w:rsidRDefault="00984265">
      <w:pPr>
        <w:spacing w:line="200" w:lineRule="exact"/>
      </w:pPr>
    </w:p>
    <w:p w:rsidR="00984265" w:rsidRDefault="00984265">
      <w:pPr>
        <w:spacing w:line="200" w:lineRule="exact"/>
      </w:pPr>
    </w:p>
    <w:p w:rsidR="00984265" w:rsidRDefault="00984265">
      <w:pPr>
        <w:spacing w:line="200" w:lineRule="exact"/>
      </w:pPr>
    </w:p>
    <w:p w:rsidR="00984265" w:rsidRDefault="00984265">
      <w:pPr>
        <w:spacing w:line="200" w:lineRule="exact"/>
      </w:pPr>
    </w:p>
    <w:p w:rsidR="00984265" w:rsidRDefault="00984265">
      <w:pPr>
        <w:spacing w:line="200" w:lineRule="exact"/>
      </w:pPr>
    </w:p>
    <w:p w:rsidR="00984265" w:rsidRDefault="00984265">
      <w:pPr>
        <w:spacing w:line="200" w:lineRule="exact"/>
      </w:pPr>
    </w:p>
    <w:p w:rsidR="00984265" w:rsidRDefault="00984265">
      <w:pPr>
        <w:spacing w:line="200" w:lineRule="exact"/>
      </w:pPr>
    </w:p>
    <w:p w:rsidR="00984265" w:rsidRDefault="00984265">
      <w:pPr>
        <w:spacing w:line="200" w:lineRule="exact"/>
      </w:pPr>
    </w:p>
    <w:p w:rsidR="00984265" w:rsidRDefault="00984265">
      <w:pPr>
        <w:spacing w:line="200" w:lineRule="exact"/>
      </w:pPr>
    </w:p>
    <w:p w:rsidR="00984265" w:rsidRDefault="00994C64">
      <w:pPr>
        <w:spacing w:line="200" w:lineRule="exact"/>
      </w:pPr>
      <w:r w:rsidRPr="00994C64">
        <w:rPr>
          <w:noProof/>
          <w:lang w:val="en-GB" w:eastAsia="en-GB"/>
        </w:rPr>
        <mc:AlternateContent>
          <mc:Choice Requires="wpg">
            <w:drawing>
              <wp:anchor distT="0" distB="0" distL="114300" distR="114300" simplePos="0" relativeHeight="251671552" behindDoc="1" locked="0" layoutInCell="1" allowOverlap="1" wp14:anchorId="40B90AA8" wp14:editId="15DAB131">
                <wp:simplePos x="0" y="0"/>
                <wp:positionH relativeFrom="margin">
                  <wp:posOffset>-215570</wp:posOffset>
                </wp:positionH>
                <wp:positionV relativeFrom="page">
                  <wp:posOffset>5438899</wp:posOffset>
                </wp:positionV>
                <wp:extent cx="7006070" cy="2161309"/>
                <wp:effectExtent l="19050" t="19050" r="42545" b="298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6070" cy="2161309"/>
                          <a:chOff x="5875" y="9924"/>
                          <a:chExt cx="5817" cy="6622"/>
                        </a:xfrm>
                      </wpg:grpSpPr>
                      <wps:wsp>
                        <wps:cNvPr id="3" name="Freeform 41"/>
                        <wps:cNvSpPr>
                          <a:spLocks/>
                        </wps:cNvSpPr>
                        <wps:spPr bwMode="auto">
                          <a:xfrm>
                            <a:off x="5875" y="9924"/>
                            <a:ext cx="5817" cy="6622"/>
                          </a:xfrm>
                          <a:custGeom>
                            <a:avLst/>
                            <a:gdLst>
                              <a:gd name="T0" fmla="+- 0 5878 5875"/>
                              <a:gd name="T1" fmla="*/ T0 w 5817"/>
                              <a:gd name="T2" fmla="+- 0 10814 9924"/>
                              <a:gd name="T3" fmla="*/ 10814 h 6622"/>
                              <a:gd name="T4" fmla="+- 0 5903 5875"/>
                              <a:gd name="T5" fmla="*/ T4 w 5817"/>
                              <a:gd name="T6" fmla="+- 0 10660 9924"/>
                              <a:gd name="T7" fmla="*/ 10660 h 6622"/>
                              <a:gd name="T8" fmla="+- 0 5951 5875"/>
                              <a:gd name="T9" fmla="*/ T8 w 5817"/>
                              <a:gd name="T10" fmla="+- 0 10516 9924"/>
                              <a:gd name="T11" fmla="*/ 10516 h 6622"/>
                              <a:gd name="T12" fmla="+- 0 6020 5875"/>
                              <a:gd name="T13" fmla="*/ T12 w 5817"/>
                              <a:gd name="T14" fmla="+- 0 10383 9924"/>
                              <a:gd name="T15" fmla="*/ 10383 h 6622"/>
                              <a:gd name="T16" fmla="+- 0 6108 5875"/>
                              <a:gd name="T17" fmla="*/ T16 w 5817"/>
                              <a:gd name="T18" fmla="+- 0 10262 9924"/>
                              <a:gd name="T19" fmla="*/ 10262 h 6622"/>
                              <a:gd name="T20" fmla="+- 0 6214 5875"/>
                              <a:gd name="T21" fmla="*/ T20 w 5817"/>
                              <a:gd name="T22" fmla="+- 0 10157 9924"/>
                              <a:gd name="T23" fmla="*/ 10157 h 6622"/>
                              <a:gd name="T24" fmla="+- 0 6334 5875"/>
                              <a:gd name="T25" fmla="*/ T24 w 5817"/>
                              <a:gd name="T26" fmla="+- 0 10069 9924"/>
                              <a:gd name="T27" fmla="*/ 10069 h 6622"/>
                              <a:gd name="T28" fmla="+- 0 6467 5875"/>
                              <a:gd name="T29" fmla="*/ T28 w 5817"/>
                              <a:gd name="T30" fmla="+- 0 10000 9924"/>
                              <a:gd name="T31" fmla="*/ 10000 h 6622"/>
                              <a:gd name="T32" fmla="+- 0 6612 5875"/>
                              <a:gd name="T33" fmla="*/ T32 w 5817"/>
                              <a:gd name="T34" fmla="+- 0 9952 9924"/>
                              <a:gd name="T35" fmla="*/ 9952 h 6622"/>
                              <a:gd name="T36" fmla="+- 0 6765 5875"/>
                              <a:gd name="T37" fmla="*/ T36 w 5817"/>
                              <a:gd name="T38" fmla="+- 0 9927 9924"/>
                              <a:gd name="T39" fmla="*/ 9927 h 6622"/>
                              <a:gd name="T40" fmla="+- 0 10722 5875"/>
                              <a:gd name="T41" fmla="*/ T40 w 5817"/>
                              <a:gd name="T42" fmla="+- 0 9924 9924"/>
                              <a:gd name="T43" fmla="*/ 9924 h 6622"/>
                              <a:gd name="T44" fmla="+- 0 10880 5875"/>
                              <a:gd name="T45" fmla="*/ T44 w 5817"/>
                              <a:gd name="T46" fmla="+- 0 9936 9924"/>
                              <a:gd name="T47" fmla="*/ 9936 h 6622"/>
                              <a:gd name="T48" fmla="+- 0 11029 5875"/>
                              <a:gd name="T49" fmla="*/ T48 w 5817"/>
                              <a:gd name="T50" fmla="+- 0 9973 9924"/>
                              <a:gd name="T51" fmla="*/ 9973 h 6622"/>
                              <a:gd name="T52" fmla="+- 0 11168 5875"/>
                              <a:gd name="T53" fmla="*/ T52 w 5817"/>
                              <a:gd name="T54" fmla="+- 0 10032 9924"/>
                              <a:gd name="T55" fmla="*/ 10032 h 6622"/>
                              <a:gd name="T56" fmla="+- 0 11295 5875"/>
                              <a:gd name="T57" fmla="*/ T56 w 5817"/>
                              <a:gd name="T58" fmla="+- 0 10111 9924"/>
                              <a:gd name="T59" fmla="*/ 10111 h 6622"/>
                              <a:gd name="T60" fmla="+- 0 11408 5875"/>
                              <a:gd name="T61" fmla="*/ T60 w 5817"/>
                              <a:gd name="T62" fmla="+- 0 10208 9924"/>
                              <a:gd name="T63" fmla="*/ 10208 h 6622"/>
                              <a:gd name="T64" fmla="+- 0 11505 5875"/>
                              <a:gd name="T65" fmla="*/ T64 w 5817"/>
                              <a:gd name="T66" fmla="+- 0 10321 9924"/>
                              <a:gd name="T67" fmla="*/ 10321 h 6622"/>
                              <a:gd name="T68" fmla="+- 0 11584 5875"/>
                              <a:gd name="T69" fmla="*/ T68 w 5817"/>
                              <a:gd name="T70" fmla="+- 0 10448 9924"/>
                              <a:gd name="T71" fmla="*/ 10448 h 6622"/>
                              <a:gd name="T72" fmla="+- 0 11643 5875"/>
                              <a:gd name="T73" fmla="*/ T72 w 5817"/>
                              <a:gd name="T74" fmla="+- 0 10587 9924"/>
                              <a:gd name="T75" fmla="*/ 10587 h 6622"/>
                              <a:gd name="T76" fmla="+- 0 11679 5875"/>
                              <a:gd name="T77" fmla="*/ T76 w 5817"/>
                              <a:gd name="T78" fmla="+- 0 10736 9924"/>
                              <a:gd name="T79" fmla="*/ 10736 h 6622"/>
                              <a:gd name="T80" fmla="+- 0 11692 5875"/>
                              <a:gd name="T81" fmla="*/ T80 w 5817"/>
                              <a:gd name="T82" fmla="+- 0 10893 9924"/>
                              <a:gd name="T83" fmla="*/ 10893 h 6622"/>
                              <a:gd name="T84" fmla="+- 0 11689 5875"/>
                              <a:gd name="T85" fmla="*/ T84 w 5817"/>
                              <a:gd name="T86" fmla="+- 0 15656 9924"/>
                              <a:gd name="T87" fmla="*/ 15656 h 6622"/>
                              <a:gd name="T88" fmla="+- 0 11664 5875"/>
                              <a:gd name="T89" fmla="*/ T88 w 5817"/>
                              <a:gd name="T90" fmla="+- 0 15809 9924"/>
                              <a:gd name="T91" fmla="*/ 15809 h 6622"/>
                              <a:gd name="T92" fmla="+- 0 11616 5875"/>
                              <a:gd name="T93" fmla="*/ T92 w 5817"/>
                              <a:gd name="T94" fmla="+- 0 15954 9924"/>
                              <a:gd name="T95" fmla="*/ 15954 h 6622"/>
                              <a:gd name="T96" fmla="+- 0 11547 5875"/>
                              <a:gd name="T97" fmla="*/ T96 w 5817"/>
                              <a:gd name="T98" fmla="+- 0 16087 9924"/>
                              <a:gd name="T99" fmla="*/ 16087 h 6622"/>
                              <a:gd name="T100" fmla="+- 0 11459 5875"/>
                              <a:gd name="T101" fmla="*/ T100 w 5817"/>
                              <a:gd name="T102" fmla="+- 0 16207 9924"/>
                              <a:gd name="T103" fmla="*/ 16207 h 6622"/>
                              <a:gd name="T104" fmla="+- 0 11353 5875"/>
                              <a:gd name="T105" fmla="*/ T104 w 5817"/>
                              <a:gd name="T106" fmla="+- 0 16312 9924"/>
                              <a:gd name="T107" fmla="*/ 16312 h 6622"/>
                              <a:gd name="T108" fmla="+- 0 11233 5875"/>
                              <a:gd name="T109" fmla="*/ T108 w 5817"/>
                              <a:gd name="T110" fmla="+- 0 16401 9924"/>
                              <a:gd name="T111" fmla="*/ 16401 h 6622"/>
                              <a:gd name="T112" fmla="+- 0 11100 5875"/>
                              <a:gd name="T113" fmla="*/ T112 w 5817"/>
                              <a:gd name="T114" fmla="+- 0 16470 9924"/>
                              <a:gd name="T115" fmla="*/ 16470 h 6622"/>
                              <a:gd name="T116" fmla="+- 0 10955 5875"/>
                              <a:gd name="T117" fmla="*/ T116 w 5817"/>
                              <a:gd name="T118" fmla="+- 0 16518 9924"/>
                              <a:gd name="T119" fmla="*/ 16518 h 6622"/>
                              <a:gd name="T120" fmla="+- 0 10802 5875"/>
                              <a:gd name="T121" fmla="*/ T120 w 5817"/>
                              <a:gd name="T122" fmla="+- 0 16543 9924"/>
                              <a:gd name="T123" fmla="*/ 16543 h 6622"/>
                              <a:gd name="T124" fmla="+- 0 6845 5875"/>
                              <a:gd name="T125" fmla="*/ T124 w 5817"/>
                              <a:gd name="T126" fmla="+- 0 16546 9924"/>
                              <a:gd name="T127" fmla="*/ 16546 h 6622"/>
                              <a:gd name="T128" fmla="+- 0 6687 5875"/>
                              <a:gd name="T129" fmla="*/ T128 w 5817"/>
                              <a:gd name="T130" fmla="+- 0 16533 9924"/>
                              <a:gd name="T131" fmla="*/ 16533 h 6622"/>
                              <a:gd name="T132" fmla="+- 0 6538 5875"/>
                              <a:gd name="T133" fmla="*/ T132 w 5817"/>
                              <a:gd name="T134" fmla="+- 0 16496 9924"/>
                              <a:gd name="T135" fmla="*/ 16496 h 6622"/>
                              <a:gd name="T136" fmla="+- 0 6399 5875"/>
                              <a:gd name="T137" fmla="*/ T136 w 5817"/>
                              <a:gd name="T138" fmla="+- 0 16438 9924"/>
                              <a:gd name="T139" fmla="*/ 16438 h 6622"/>
                              <a:gd name="T140" fmla="+- 0 6272 5875"/>
                              <a:gd name="T141" fmla="*/ T140 w 5817"/>
                              <a:gd name="T142" fmla="+- 0 16359 9924"/>
                              <a:gd name="T143" fmla="*/ 16359 h 6622"/>
                              <a:gd name="T144" fmla="+- 0 6159 5875"/>
                              <a:gd name="T145" fmla="*/ T144 w 5817"/>
                              <a:gd name="T146" fmla="+- 0 16262 9924"/>
                              <a:gd name="T147" fmla="*/ 16262 h 6622"/>
                              <a:gd name="T148" fmla="+- 0 6062 5875"/>
                              <a:gd name="T149" fmla="*/ T148 w 5817"/>
                              <a:gd name="T150" fmla="+- 0 16149 9924"/>
                              <a:gd name="T151" fmla="*/ 16149 h 6622"/>
                              <a:gd name="T152" fmla="+- 0 5983 5875"/>
                              <a:gd name="T153" fmla="*/ T152 w 5817"/>
                              <a:gd name="T154" fmla="+- 0 16022 9924"/>
                              <a:gd name="T155" fmla="*/ 16022 h 6622"/>
                              <a:gd name="T156" fmla="+- 0 5924 5875"/>
                              <a:gd name="T157" fmla="*/ T156 w 5817"/>
                              <a:gd name="T158" fmla="+- 0 15883 9924"/>
                              <a:gd name="T159" fmla="*/ 15883 h 6622"/>
                              <a:gd name="T160" fmla="+- 0 5888 5875"/>
                              <a:gd name="T161" fmla="*/ T160 w 5817"/>
                              <a:gd name="T162" fmla="+- 0 15734 9924"/>
                              <a:gd name="T163" fmla="*/ 15734 h 6622"/>
                              <a:gd name="T164" fmla="+- 0 5875 5875"/>
                              <a:gd name="T165" fmla="*/ T164 w 5817"/>
                              <a:gd name="T166" fmla="+- 0 15576 9924"/>
                              <a:gd name="T167" fmla="*/ 15576 h 6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5817" h="6622">
                                <a:moveTo>
                                  <a:pt x="0" y="969"/>
                                </a:moveTo>
                                <a:lnTo>
                                  <a:pt x="3" y="890"/>
                                </a:lnTo>
                                <a:lnTo>
                                  <a:pt x="13" y="812"/>
                                </a:lnTo>
                                <a:lnTo>
                                  <a:pt x="28" y="736"/>
                                </a:lnTo>
                                <a:lnTo>
                                  <a:pt x="49" y="663"/>
                                </a:lnTo>
                                <a:lnTo>
                                  <a:pt x="76" y="592"/>
                                </a:lnTo>
                                <a:lnTo>
                                  <a:pt x="108" y="524"/>
                                </a:lnTo>
                                <a:lnTo>
                                  <a:pt x="145" y="459"/>
                                </a:lnTo>
                                <a:lnTo>
                                  <a:pt x="187" y="397"/>
                                </a:lnTo>
                                <a:lnTo>
                                  <a:pt x="233" y="338"/>
                                </a:lnTo>
                                <a:lnTo>
                                  <a:pt x="284" y="284"/>
                                </a:lnTo>
                                <a:lnTo>
                                  <a:pt x="339" y="233"/>
                                </a:lnTo>
                                <a:lnTo>
                                  <a:pt x="397" y="187"/>
                                </a:lnTo>
                                <a:lnTo>
                                  <a:pt x="459" y="145"/>
                                </a:lnTo>
                                <a:lnTo>
                                  <a:pt x="524" y="108"/>
                                </a:lnTo>
                                <a:lnTo>
                                  <a:pt x="592" y="76"/>
                                </a:lnTo>
                                <a:lnTo>
                                  <a:pt x="663" y="49"/>
                                </a:lnTo>
                                <a:lnTo>
                                  <a:pt x="737" y="28"/>
                                </a:lnTo>
                                <a:lnTo>
                                  <a:pt x="812" y="12"/>
                                </a:lnTo>
                                <a:lnTo>
                                  <a:pt x="890" y="3"/>
                                </a:lnTo>
                                <a:lnTo>
                                  <a:pt x="970" y="0"/>
                                </a:lnTo>
                                <a:lnTo>
                                  <a:pt x="4847" y="0"/>
                                </a:lnTo>
                                <a:lnTo>
                                  <a:pt x="4927" y="3"/>
                                </a:lnTo>
                                <a:lnTo>
                                  <a:pt x="5005" y="12"/>
                                </a:lnTo>
                                <a:lnTo>
                                  <a:pt x="5080" y="28"/>
                                </a:lnTo>
                                <a:lnTo>
                                  <a:pt x="5154" y="49"/>
                                </a:lnTo>
                                <a:lnTo>
                                  <a:pt x="5225" y="76"/>
                                </a:lnTo>
                                <a:lnTo>
                                  <a:pt x="5293" y="108"/>
                                </a:lnTo>
                                <a:lnTo>
                                  <a:pt x="5358" y="145"/>
                                </a:lnTo>
                                <a:lnTo>
                                  <a:pt x="5420" y="187"/>
                                </a:lnTo>
                                <a:lnTo>
                                  <a:pt x="5478" y="233"/>
                                </a:lnTo>
                                <a:lnTo>
                                  <a:pt x="5533" y="284"/>
                                </a:lnTo>
                                <a:lnTo>
                                  <a:pt x="5584" y="338"/>
                                </a:lnTo>
                                <a:lnTo>
                                  <a:pt x="5630" y="397"/>
                                </a:lnTo>
                                <a:lnTo>
                                  <a:pt x="5672" y="459"/>
                                </a:lnTo>
                                <a:lnTo>
                                  <a:pt x="5709" y="524"/>
                                </a:lnTo>
                                <a:lnTo>
                                  <a:pt x="5741" y="592"/>
                                </a:lnTo>
                                <a:lnTo>
                                  <a:pt x="5768" y="663"/>
                                </a:lnTo>
                                <a:lnTo>
                                  <a:pt x="5789" y="736"/>
                                </a:lnTo>
                                <a:lnTo>
                                  <a:pt x="5804" y="812"/>
                                </a:lnTo>
                                <a:lnTo>
                                  <a:pt x="5814" y="890"/>
                                </a:lnTo>
                                <a:lnTo>
                                  <a:pt x="5817" y="969"/>
                                </a:lnTo>
                                <a:lnTo>
                                  <a:pt x="5817" y="5652"/>
                                </a:lnTo>
                                <a:lnTo>
                                  <a:pt x="5814" y="5732"/>
                                </a:lnTo>
                                <a:lnTo>
                                  <a:pt x="5804" y="5810"/>
                                </a:lnTo>
                                <a:lnTo>
                                  <a:pt x="5789" y="5885"/>
                                </a:lnTo>
                                <a:lnTo>
                                  <a:pt x="5768" y="5959"/>
                                </a:lnTo>
                                <a:lnTo>
                                  <a:pt x="5741" y="6030"/>
                                </a:lnTo>
                                <a:lnTo>
                                  <a:pt x="5709" y="6098"/>
                                </a:lnTo>
                                <a:lnTo>
                                  <a:pt x="5672" y="6163"/>
                                </a:lnTo>
                                <a:lnTo>
                                  <a:pt x="5630" y="6225"/>
                                </a:lnTo>
                                <a:lnTo>
                                  <a:pt x="5584" y="6283"/>
                                </a:lnTo>
                                <a:lnTo>
                                  <a:pt x="5533" y="6338"/>
                                </a:lnTo>
                                <a:lnTo>
                                  <a:pt x="5478" y="6388"/>
                                </a:lnTo>
                                <a:lnTo>
                                  <a:pt x="5420" y="6435"/>
                                </a:lnTo>
                                <a:lnTo>
                                  <a:pt x="5358" y="6477"/>
                                </a:lnTo>
                                <a:lnTo>
                                  <a:pt x="5293" y="6514"/>
                                </a:lnTo>
                                <a:lnTo>
                                  <a:pt x="5225" y="6546"/>
                                </a:lnTo>
                                <a:lnTo>
                                  <a:pt x="5154" y="6572"/>
                                </a:lnTo>
                                <a:lnTo>
                                  <a:pt x="5080" y="6594"/>
                                </a:lnTo>
                                <a:lnTo>
                                  <a:pt x="5005" y="6609"/>
                                </a:lnTo>
                                <a:lnTo>
                                  <a:pt x="4927" y="6619"/>
                                </a:lnTo>
                                <a:lnTo>
                                  <a:pt x="4847" y="6622"/>
                                </a:lnTo>
                                <a:lnTo>
                                  <a:pt x="970" y="6622"/>
                                </a:lnTo>
                                <a:lnTo>
                                  <a:pt x="890" y="6619"/>
                                </a:lnTo>
                                <a:lnTo>
                                  <a:pt x="812" y="6609"/>
                                </a:lnTo>
                                <a:lnTo>
                                  <a:pt x="737" y="6594"/>
                                </a:lnTo>
                                <a:lnTo>
                                  <a:pt x="663" y="6572"/>
                                </a:lnTo>
                                <a:lnTo>
                                  <a:pt x="592" y="6546"/>
                                </a:lnTo>
                                <a:lnTo>
                                  <a:pt x="524" y="6514"/>
                                </a:lnTo>
                                <a:lnTo>
                                  <a:pt x="459" y="6477"/>
                                </a:lnTo>
                                <a:lnTo>
                                  <a:pt x="397" y="6435"/>
                                </a:lnTo>
                                <a:lnTo>
                                  <a:pt x="339" y="6388"/>
                                </a:lnTo>
                                <a:lnTo>
                                  <a:pt x="284" y="6338"/>
                                </a:lnTo>
                                <a:lnTo>
                                  <a:pt x="233" y="6283"/>
                                </a:lnTo>
                                <a:lnTo>
                                  <a:pt x="187" y="6225"/>
                                </a:lnTo>
                                <a:lnTo>
                                  <a:pt x="145" y="6163"/>
                                </a:lnTo>
                                <a:lnTo>
                                  <a:pt x="108" y="6098"/>
                                </a:lnTo>
                                <a:lnTo>
                                  <a:pt x="76" y="6030"/>
                                </a:lnTo>
                                <a:lnTo>
                                  <a:pt x="49" y="5959"/>
                                </a:lnTo>
                                <a:lnTo>
                                  <a:pt x="28" y="5885"/>
                                </a:lnTo>
                                <a:lnTo>
                                  <a:pt x="13" y="5810"/>
                                </a:lnTo>
                                <a:lnTo>
                                  <a:pt x="3" y="5732"/>
                                </a:lnTo>
                                <a:lnTo>
                                  <a:pt x="0" y="5652"/>
                                </a:lnTo>
                                <a:lnTo>
                                  <a:pt x="0" y="969"/>
                                </a:lnTo>
                                <a:close/>
                              </a:path>
                            </a:pathLst>
                          </a:custGeom>
                          <a:noFill/>
                          <a:ln w="57150">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20007" id="Group 2" o:spid="_x0000_s1026" style="position:absolute;margin-left:-16.95pt;margin-top:428.25pt;width:551.65pt;height:170.2pt;z-index:-251644928;mso-position-horizontal-relative:margin;mso-position-vertical-relative:page" coordorigin="5875,9924" coordsize="5817,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">
                <v:shape id="Freeform 41" o:spid="_x0000_s1027" style="position:absolute;left:5875;top:9924;width:5817;height:6622;visibility:visible;mso-wrap-style:square;v-text-anchor:top" coordsize="5817,6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c5sMA&#10;AADaAAAADwAAAGRycy9kb3ducmV2LnhtbESPQWvCQBSE70L/w/IKvYhu2qqR6CpBKN2Dl6QFr4/s&#10;MwnNvg3ZNab/vlso9DjMzDfM/jjZTow0+NaxgudlAoK4cqblWsHnx9tiC8IHZIOdY1LwTR6Oh4fZ&#10;HjPj7lzQWIZaRAj7DBU0IfSZlL5qyKJfup44elc3WAxRDrU0A94j3HbyJUk20mLLcaHBnk4NVV/l&#10;zSp4v6z0umi1C3NMU9ZnV3W5Vurpccp3IAJN4T/819ZGwSv8Xok3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c5sMAAADaAAAADwAAAAAAAAAAAAAAAACYAgAAZHJzL2Rv&#10;d25yZXYueG1sUEsFBgAAAAAEAAQA9QAAAIgDAAAAAA==&#10;" path="m,969l3,890,13,812,28,736,49,663,76,592r32,-68l145,459r42,-62l233,338r51,-54l339,233r58,-46l459,145r65,-37l592,76,663,49,737,28,812,12,890,3,970,,4847,r80,3l5005,12r75,16l5154,49r71,27l5293,108r65,37l5420,187r58,46l5533,284r51,54l5630,397r42,62l5709,524r32,68l5768,663r21,73l5804,812r10,78l5817,969r,4683l5814,5732r-10,78l5789,5885r-21,74l5741,6030r-32,68l5672,6163r-42,62l5584,6283r-51,55l5478,6388r-58,47l5358,6477r-65,37l5225,6546r-71,26l5080,6594r-75,15l4927,6619r-80,3l970,6622r-80,-3l812,6609r-75,-15l663,6572r-71,-26l524,6514r-65,-37l397,6435r-58,-47l284,6338r-51,-55l187,6225r-42,-62l108,6098,76,6030,49,5959,28,5885,13,5810,3,5732,,5652,,969xe" filled="f" strokecolor="#00af50" strokeweight="4.5pt">
                  <v:path arrowok="t" o:connecttype="custom" o:connectlocs="3,10814;28,10660;76,10516;145,10383;233,10262;339,10157;459,10069;592,10000;737,9952;890,9927;4847,9924;5005,9936;5154,9973;5293,10032;5420,10111;5533,10208;5630,10321;5709,10448;5768,10587;5804,10736;5817,10893;5814,15656;5789,15809;5741,15954;5672,16087;5584,16207;5478,16312;5358,16401;5225,16470;5080,16518;4927,16543;970,16546;812,16533;663,16496;524,16438;397,16359;284,16262;187,16149;108,16022;49,15883;13,15734;0,15576" o:connectangles="0,0,0,0,0,0,0,0,0,0,0,0,0,0,0,0,0,0,0,0,0,0,0,0,0,0,0,0,0,0,0,0,0,0,0,0,0,0,0,0,0,0"/>
                </v:shape>
                <w10:wrap anchorx="margin" anchory="page"/>
              </v:group>
            </w:pict>
          </mc:Fallback>
        </mc:AlternateContent>
      </w:r>
    </w:p>
    <w:p w:rsidR="00984265" w:rsidRDefault="00994C64">
      <w:pPr>
        <w:spacing w:line="200" w:lineRule="exact"/>
      </w:pPr>
      <w:r w:rsidRPr="00994C64">
        <w:rPr>
          <w:noProof/>
          <w:lang w:val="en-GB" w:eastAsia="en-GB"/>
        </w:rPr>
        <w:drawing>
          <wp:anchor distT="0" distB="0" distL="114300" distR="114300" simplePos="0" relativeHeight="251672576" behindDoc="0" locked="0" layoutInCell="1" allowOverlap="1" wp14:anchorId="1718B0D5" wp14:editId="29448677">
            <wp:simplePos x="0" y="0"/>
            <wp:positionH relativeFrom="page">
              <wp:align>center</wp:align>
            </wp:positionH>
            <wp:positionV relativeFrom="margin">
              <wp:posOffset>4893838</wp:posOffset>
            </wp:positionV>
            <wp:extent cx="6162675" cy="1802765"/>
            <wp:effectExtent l="0" t="0" r="9525"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meline.jpg"/>
                    <pic:cNvPicPr/>
                  </pic:nvPicPr>
                  <pic:blipFill rotWithShape="1">
                    <a:blip r:embed="rId10" cstate="print">
                      <a:extLst>
                        <a:ext uri="{28A0092B-C50C-407E-A947-70E740481C1C}">
                          <a14:useLocalDpi xmlns:a14="http://schemas.microsoft.com/office/drawing/2010/main" val="0"/>
                        </a:ext>
                      </a:extLst>
                    </a:blip>
                    <a:srcRect b="21460"/>
                    <a:stretch/>
                  </pic:blipFill>
                  <pic:spPr bwMode="auto">
                    <a:xfrm>
                      <a:off x="0" y="0"/>
                      <a:ext cx="6162675" cy="1802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F4DA1" w:rsidRDefault="00FF4DA1">
      <w:pPr>
        <w:spacing w:line="200" w:lineRule="exact"/>
      </w:pPr>
    </w:p>
    <w:p w:rsidR="00FF4DA1" w:rsidRDefault="00994C64">
      <w:pPr>
        <w:spacing w:line="200" w:lineRule="exact"/>
      </w:pPr>
      <w:r>
        <w:rPr>
          <w:noProof/>
          <w:lang w:val="en-GB" w:eastAsia="en-GB"/>
        </w:rPr>
        <mc:AlternateContent>
          <mc:Choice Requires="wpg">
            <w:drawing>
              <wp:anchor distT="0" distB="0" distL="114300" distR="114300" simplePos="0" relativeHeight="251674624" behindDoc="1" locked="0" layoutInCell="1" allowOverlap="1" wp14:anchorId="65C7209C" wp14:editId="233AF81C">
                <wp:simplePos x="0" y="0"/>
                <wp:positionH relativeFrom="page">
                  <wp:posOffset>320634</wp:posOffset>
                </wp:positionH>
                <wp:positionV relativeFrom="margin">
                  <wp:posOffset>6960260</wp:posOffset>
                </wp:positionV>
                <wp:extent cx="6922770" cy="2814262"/>
                <wp:effectExtent l="19050" t="19050" r="30480" b="4381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922770" cy="2814262"/>
                          <a:chOff x="5875" y="9924"/>
                          <a:chExt cx="5817" cy="6622"/>
                        </a:xfrm>
                      </wpg:grpSpPr>
                      <wps:wsp>
                        <wps:cNvPr id="10" name="Freeform 41"/>
                        <wps:cNvSpPr>
                          <a:spLocks/>
                        </wps:cNvSpPr>
                        <wps:spPr bwMode="auto">
                          <a:xfrm>
                            <a:off x="5875" y="9924"/>
                            <a:ext cx="5817" cy="6622"/>
                          </a:xfrm>
                          <a:custGeom>
                            <a:avLst/>
                            <a:gdLst>
                              <a:gd name="T0" fmla="+- 0 5878 5875"/>
                              <a:gd name="T1" fmla="*/ T0 w 5817"/>
                              <a:gd name="T2" fmla="+- 0 10814 9924"/>
                              <a:gd name="T3" fmla="*/ 10814 h 6622"/>
                              <a:gd name="T4" fmla="+- 0 5903 5875"/>
                              <a:gd name="T5" fmla="*/ T4 w 5817"/>
                              <a:gd name="T6" fmla="+- 0 10660 9924"/>
                              <a:gd name="T7" fmla="*/ 10660 h 6622"/>
                              <a:gd name="T8" fmla="+- 0 5951 5875"/>
                              <a:gd name="T9" fmla="*/ T8 w 5817"/>
                              <a:gd name="T10" fmla="+- 0 10516 9924"/>
                              <a:gd name="T11" fmla="*/ 10516 h 6622"/>
                              <a:gd name="T12" fmla="+- 0 6020 5875"/>
                              <a:gd name="T13" fmla="*/ T12 w 5817"/>
                              <a:gd name="T14" fmla="+- 0 10383 9924"/>
                              <a:gd name="T15" fmla="*/ 10383 h 6622"/>
                              <a:gd name="T16" fmla="+- 0 6108 5875"/>
                              <a:gd name="T17" fmla="*/ T16 w 5817"/>
                              <a:gd name="T18" fmla="+- 0 10262 9924"/>
                              <a:gd name="T19" fmla="*/ 10262 h 6622"/>
                              <a:gd name="T20" fmla="+- 0 6214 5875"/>
                              <a:gd name="T21" fmla="*/ T20 w 5817"/>
                              <a:gd name="T22" fmla="+- 0 10157 9924"/>
                              <a:gd name="T23" fmla="*/ 10157 h 6622"/>
                              <a:gd name="T24" fmla="+- 0 6334 5875"/>
                              <a:gd name="T25" fmla="*/ T24 w 5817"/>
                              <a:gd name="T26" fmla="+- 0 10069 9924"/>
                              <a:gd name="T27" fmla="*/ 10069 h 6622"/>
                              <a:gd name="T28" fmla="+- 0 6467 5875"/>
                              <a:gd name="T29" fmla="*/ T28 w 5817"/>
                              <a:gd name="T30" fmla="+- 0 10000 9924"/>
                              <a:gd name="T31" fmla="*/ 10000 h 6622"/>
                              <a:gd name="T32" fmla="+- 0 6612 5875"/>
                              <a:gd name="T33" fmla="*/ T32 w 5817"/>
                              <a:gd name="T34" fmla="+- 0 9952 9924"/>
                              <a:gd name="T35" fmla="*/ 9952 h 6622"/>
                              <a:gd name="T36" fmla="+- 0 6765 5875"/>
                              <a:gd name="T37" fmla="*/ T36 w 5817"/>
                              <a:gd name="T38" fmla="+- 0 9927 9924"/>
                              <a:gd name="T39" fmla="*/ 9927 h 6622"/>
                              <a:gd name="T40" fmla="+- 0 10722 5875"/>
                              <a:gd name="T41" fmla="*/ T40 w 5817"/>
                              <a:gd name="T42" fmla="+- 0 9924 9924"/>
                              <a:gd name="T43" fmla="*/ 9924 h 6622"/>
                              <a:gd name="T44" fmla="+- 0 10880 5875"/>
                              <a:gd name="T45" fmla="*/ T44 w 5817"/>
                              <a:gd name="T46" fmla="+- 0 9936 9924"/>
                              <a:gd name="T47" fmla="*/ 9936 h 6622"/>
                              <a:gd name="T48" fmla="+- 0 11029 5875"/>
                              <a:gd name="T49" fmla="*/ T48 w 5817"/>
                              <a:gd name="T50" fmla="+- 0 9973 9924"/>
                              <a:gd name="T51" fmla="*/ 9973 h 6622"/>
                              <a:gd name="T52" fmla="+- 0 11168 5875"/>
                              <a:gd name="T53" fmla="*/ T52 w 5817"/>
                              <a:gd name="T54" fmla="+- 0 10032 9924"/>
                              <a:gd name="T55" fmla="*/ 10032 h 6622"/>
                              <a:gd name="T56" fmla="+- 0 11295 5875"/>
                              <a:gd name="T57" fmla="*/ T56 w 5817"/>
                              <a:gd name="T58" fmla="+- 0 10111 9924"/>
                              <a:gd name="T59" fmla="*/ 10111 h 6622"/>
                              <a:gd name="T60" fmla="+- 0 11408 5875"/>
                              <a:gd name="T61" fmla="*/ T60 w 5817"/>
                              <a:gd name="T62" fmla="+- 0 10208 9924"/>
                              <a:gd name="T63" fmla="*/ 10208 h 6622"/>
                              <a:gd name="T64" fmla="+- 0 11505 5875"/>
                              <a:gd name="T65" fmla="*/ T64 w 5817"/>
                              <a:gd name="T66" fmla="+- 0 10321 9924"/>
                              <a:gd name="T67" fmla="*/ 10321 h 6622"/>
                              <a:gd name="T68" fmla="+- 0 11584 5875"/>
                              <a:gd name="T69" fmla="*/ T68 w 5817"/>
                              <a:gd name="T70" fmla="+- 0 10448 9924"/>
                              <a:gd name="T71" fmla="*/ 10448 h 6622"/>
                              <a:gd name="T72" fmla="+- 0 11643 5875"/>
                              <a:gd name="T73" fmla="*/ T72 w 5817"/>
                              <a:gd name="T74" fmla="+- 0 10587 9924"/>
                              <a:gd name="T75" fmla="*/ 10587 h 6622"/>
                              <a:gd name="T76" fmla="+- 0 11679 5875"/>
                              <a:gd name="T77" fmla="*/ T76 w 5817"/>
                              <a:gd name="T78" fmla="+- 0 10736 9924"/>
                              <a:gd name="T79" fmla="*/ 10736 h 6622"/>
                              <a:gd name="T80" fmla="+- 0 11692 5875"/>
                              <a:gd name="T81" fmla="*/ T80 w 5817"/>
                              <a:gd name="T82" fmla="+- 0 10893 9924"/>
                              <a:gd name="T83" fmla="*/ 10893 h 6622"/>
                              <a:gd name="T84" fmla="+- 0 11689 5875"/>
                              <a:gd name="T85" fmla="*/ T84 w 5817"/>
                              <a:gd name="T86" fmla="+- 0 15656 9924"/>
                              <a:gd name="T87" fmla="*/ 15656 h 6622"/>
                              <a:gd name="T88" fmla="+- 0 11664 5875"/>
                              <a:gd name="T89" fmla="*/ T88 w 5817"/>
                              <a:gd name="T90" fmla="+- 0 15809 9924"/>
                              <a:gd name="T91" fmla="*/ 15809 h 6622"/>
                              <a:gd name="T92" fmla="+- 0 11616 5875"/>
                              <a:gd name="T93" fmla="*/ T92 w 5817"/>
                              <a:gd name="T94" fmla="+- 0 15954 9924"/>
                              <a:gd name="T95" fmla="*/ 15954 h 6622"/>
                              <a:gd name="T96" fmla="+- 0 11547 5875"/>
                              <a:gd name="T97" fmla="*/ T96 w 5817"/>
                              <a:gd name="T98" fmla="+- 0 16087 9924"/>
                              <a:gd name="T99" fmla="*/ 16087 h 6622"/>
                              <a:gd name="T100" fmla="+- 0 11459 5875"/>
                              <a:gd name="T101" fmla="*/ T100 w 5817"/>
                              <a:gd name="T102" fmla="+- 0 16207 9924"/>
                              <a:gd name="T103" fmla="*/ 16207 h 6622"/>
                              <a:gd name="T104" fmla="+- 0 11353 5875"/>
                              <a:gd name="T105" fmla="*/ T104 w 5817"/>
                              <a:gd name="T106" fmla="+- 0 16312 9924"/>
                              <a:gd name="T107" fmla="*/ 16312 h 6622"/>
                              <a:gd name="T108" fmla="+- 0 11233 5875"/>
                              <a:gd name="T109" fmla="*/ T108 w 5817"/>
                              <a:gd name="T110" fmla="+- 0 16401 9924"/>
                              <a:gd name="T111" fmla="*/ 16401 h 6622"/>
                              <a:gd name="T112" fmla="+- 0 11100 5875"/>
                              <a:gd name="T113" fmla="*/ T112 w 5817"/>
                              <a:gd name="T114" fmla="+- 0 16470 9924"/>
                              <a:gd name="T115" fmla="*/ 16470 h 6622"/>
                              <a:gd name="T116" fmla="+- 0 10955 5875"/>
                              <a:gd name="T117" fmla="*/ T116 w 5817"/>
                              <a:gd name="T118" fmla="+- 0 16518 9924"/>
                              <a:gd name="T119" fmla="*/ 16518 h 6622"/>
                              <a:gd name="T120" fmla="+- 0 10802 5875"/>
                              <a:gd name="T121" fmla="*/ T120 w 5817"/>
                              <a:gd name="T122" fmla="+- 0 16543 9924"/>
                              <a:gd name="T123" fmla="*/ 16543 h 6622"/>
                              <a:gd name="T124" fmla="+- 0 6845 5875"/>
                              <a:gd name="T125" fmla="*/ T124 w 5817"/>
                              <a:gd name="T126" fmla="+- 0 16546 9924"/>
                              <a:gd name="T127" fmla="*/ 16546 h 6622"/>
                              <a:gd name="T128" fmla="+- 0 6687 5875"/>
                              <a:gd name="T129" fmla="*/ T128 w 5817"/>
                              <a:gd name="T130" fmla="+- 0 16533 9924"/>
                              <a:gd name="T131" fmla="*/ 16533 h 6622"/>
                              <a:gd name="T132" fmla="+- 0 6538 5875"/>
                              <a:gd name="T133" fmla="*/ T132 w 5817"/>
                              <a:gd name="T134" fmla="+- 0 16496 9924"/>
                              <a:gd name="T135" fmla="*/ 16496 h 6622"/>
                              <a:gd name="T136" fmla="+- 0 6399 5875"/>
                              <a:gd name="T137" fmla="*/ T136 w 5817"/>
                              <a:gd name="T138" fmla="+- 0 16438 9924"/>
                              <a:gd name="T139" fmla="*/ 16438 h 6622"/>
                              <a:gd name="T140" fmla="+- 0 6272 5875"/>
                              <a:gd name="T141" fmla="*/ T140 w 5817"/>
                              <a:gd name="T142" fmla="+- 0 16359 9924"/>
                              <a:gd name="T143" fmla="*/ 16359 h 6622"/>
                              <a:gd name="T144" fmla="+- 0 6159 5875"/>
                              <a:gd name="T145" fmla="*/ T144 w 5817"/>
                              <a:gd name="T146" fmla="+- 0 16262 9924"/>
                              <a:gd name="T147" fmla="*/ 16262 h 6622"/>
                              <a:gd name="T148" fmla="+- 0 6062 5875"/>
                              <a:gd name="T149" fmla="*/ T148 w 5817"/>
                              <a:gd name="T150" fmla="+- 0 16149 9924"/>
                              <a:gd name="T151" fmla="*/ 16149 h 6622"/>
                              <a:gd name="T152" fmla="+- 0 5983 5875"/>
                              <a:gd name="T153" fmla="*/ T152 w 5817"/>
                              <a:gd name="T154" fmla="+- 0 16022 9924"/>
                              <a:gd name="T155" fmla="*/ 16022 h 6622"/>
                              <a:gd name="T156" fmla="+- 0 5924 5875"/>
                              <a:gd name="T157" fmla="*/ T156 w 5817"/>
                              <a:gd name="T158" fmla="+- 0 15883 9924"/>
                              <a:gd name="T159" fmla="*/ 15883 h 6622"/>
                              <a:gd name="T160" fmla="+- 0 5888 5875"/>
                              <a:gd name="T161" fmla="*/ T160 w 5817"/>
                              <a:gd name="T162" fmla="+- 0 15734 9924"/>
                              <a:gd name="T163" fmla="*/ 15734 h 6622"/>
                              <a:gd name="T164" fmla="+- 0 5875 5875"/>
                              <a:gd name="T165" fmla="*/ T164 w 5817"/>
                              <a:gd name="T166" fmla="+- 0 15576 9924"/>
                              <a:gd name="T167" fmla="*/ 15576 h 6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5817" h="6622">
                                <a:moveTo>
                                  <a:pt x="0" y="969"/>
                                </a:moveTo>
                                <a:lnTo>
                                  <a:pt x="3" y="890"/>
                                </a:lnTo>
                                <a:lnTo>
                                  <a:pt x="13" y="812"/>
                                </a:lnTo>
                                <a:lnTo>
                                  <a:pt x="28" y="736"/>
                                </a:lnTo>
                                <a:lnTo>
                                  <a:pt x="49" y="663"/>
                                </a:lnTo>
                                <a:lnTo>
                                  <a:pt x="76" y="592"/>
                                </a:lnTo>
                                <a:lnTo>
                                  <a:pt x="108" y="524"/>
                                </a:lnTo>
                                <a:lnTo>
                                  <a:pt x="145" y="459"/>
                                </a:lnTo>
                                <a:lnTo>
                                  <a:pt x="187" y="397"/>
                                </a:lnTo>
                                <a:lnTo>
                                  <a:pt x="233" y="338"/>
                                </a:lnTo>
                                <a:lnTo>
                                  <a:pt x="284" y="284"/>
                                </a:lnTo>
                                <a:lnTo>
                                  <a:pt x="339" y="233"/>
                                </a:lnTo>
                                <a:lnTo>
                                  <a:pt x="397" y="187"/>
                                </a:lnTo>
                                <a:lnTo>
                                  <a:pt x="459" y="145"/>
                                </a:lnTo>
                                <a:lnTo>
                                  <a:pt x="524" y="108"/>
                                </a:lnTo>
                                <a:lnTo>
                                  <a:pt x="592" y="76"/>
                                </a:lnTo>
                                <a:lnTo>
                                  <a:pt x="663" y="49"/>
                                </a:lnTo>
                                <a:lnTo>
                                  <a:pt x="737" y="28"/>
                                </a:lnTo>
                                <a:lnTo>
                                  <a:pt x="812" y="12"/>
                                </a:lnTo>
                                <a:lnTo>
                                  <a:pt x="890" y="3"/>
                                </a:lnTo>
                                <a:lnTo>
                                  <a:pt x="970" y="0"/>
                                </a:lnTo>
                                <a:lnTo>
                                  <a:pt x="4847" y="0"/>
                                </a:lnTo>
                                <a:lnTo>
                                  <a:pt x="4927" y="3"/>
                                </a:lnTo>
                                <a:lnTo>
                                  <a:pt x="5005" y="12"/>
                                </a:lnTo>
                                <a:lnTo>
                                  <a:pt x="5080" y="28"/>
                                </a:lnTo>
                                <a:lnTo>
                                  <a:pt x="5154" y="49"/>
                                </a:lnTo>
                                <a:lnTo>
                                  <a:pt x="5225" y="76"/>
                                </a:lnTo>
                                <a:lnTo>
                                  <a:pt x="5293" y="108"/>
                                </a:lnTo>
                                <a:lnTo>
                                  <a:pt x="5358" y="145"/>
                                </a:lnTo>
                                <a:lnTo>
                                  <a:pt x="5420" y="187"/>
                                </a:lnTo>
                                <a:lnTo>
                                  <a:pt x="5478" y="233"/>
                                </a:lnTo>
                                <a:lnTo>
                                  <a:pt x="5533" y="284"/>
                                </a:lnTo>
                                <a:lnTo>
                                  <a:pt x="5584" y="338"/>
                                </a:lnTo>
                                <a:lnTo>
                                  <a:pt x="5630" y="397"/>
                                </a:lnTo>
                                <a:lnTo>
                                  <a:pt x="5672" y="459"/>
                                </a:lnTo>
                                <a:lnTo>
                                  <a:pt x="5709" y="524"/>
                                </a:lnTo>
                                <a:lnTo>
                                  <a:pt x="5741" y="592"/>
                                </a:lnTo>
                                <a:lnTo>
                                  <a:pt x="5768" y="663"/>
                                </a:lnTo>
                                <a:lnTo>
                                  <a:pt x="5789" y="736"/>
                                </a:lnTo>
                                <a:lnTo>
                                  <a:pt x="5804" y="812"/>
                                </a:lnTo>
                                <a:lnTo>
                                  <a:pt x="5814" y="890"/>
                                </a:lnTo>
                                <a:lnTo>
                                  <a:pt x="5817" y="969"/>
                                </a:lnTo>
                                <a:lnTo>
                                  <a:pt x="5817" y="5652"/>
                                </a:lnTo>
                                <a:lnTo>
                                  <a:pt x="5814" y="5732"/>
                                </a:lnTo>
                                <a:lnTo>
                                  <a:pt x="5804" y="5810"/>
                                </a:lnTo>
                                <a:lnTo>
                                  <a:pt x="5789" y="5885"/>
                                </a:lnTo>
                                <a:lnTo>
                                  <a:pt x="5768" y="5959"/>
                                </a:lnTo>
                                <a:lnTo>
                                  <a:pt x="5741" y="6030"/>
                                </a:lnTo>
                                <a:lnTo>
                                  <a:pt x="5709" y="6098"/>
                                </a:lnTo>
                                <a:lnTo>
                                  <a:pt x="5672" y="6163"/>
                                </a:lnTo>
                                <a:lnTo>
                                  <a:pt x="5630" y="6225"/>
                                </a:lnTo>
                                <a:lnTo>
                                  <a:pt x="5584" y="6283"/>
                                </a:lnTo>
                                <a:lnTo>
                                  <a:pt x="5533" y="6338"/>
                                </a:lnTo>
                                <a:lnTo>
                                  <a:pt x="5478" y="6388"/>
                                </a:lnTo>
                                <a:lnTo>
                                  <a:pt x="5420" y="6435"/>
                                </a:lnTo>
                                <a:lnTo>
                                  <a:pt x="5358" y="6477"/>
                                </a:lnTo>
                                <a:lnTo>
                                  <a:pt x="5293" y="6514"/>
                                </a:lnTo>
                                <a:lnTo>
                                  <a:pt x="5225" y="6546"/>
                                </a:lnTo>
                                <a:lnTo>
                                  <a:pt x="5154" y="6572"/>
                                </a:lnTo>
                                <a:lnTo>
                                  <a:pt x="5080" y="6594"/>
                                </a:lnTo>
                                <a:lnTo>
                                  <a:pt x="5005" y="6609"/>
                                </a:lnTo>
                                <a:lnTo>
                                  <a:pt x="4927" y="6619"/>
                                </a:lnTo>
                                <a:lnTo>
                                  <a:pt x="4847" y="6622"/>
                                </a:lnTo>
                                <a:lnTo>
                                  <a:pt x="970" y="6622"/>
                                </a:lnTo>
                                <a:lnTo>
                                  <a:pt x="890" y="6619"/>
                                </a:lnTo>
                                <a:lnTo>
                                  <a:pt x="812" y="6609"/>
                                </a:lnTo>
                                <a:lnTo>
                                  <a:pt x="737" y="6594"/>
                                </a:lnTo>
                                <a:lnTo>
                                  <a:pt x="663" y="6572"/>
                                </a:lnTo>
                                <a:lnTo>
                                  <a:pt x="592" y="6546"/>
                                </a:lnTo>
                                <a:lnTo>
                                  <a:pt x="524" y="6514"/>
                                </a:lnTo>
                                <a:lnTo>
                                  <a:pt x="459" y="6477"/>
                                </a:lnTo>
                                <a:lnTo>
                                  <a:pt x="397" y="6435"/>
                                </a:lnTo>
                                <a:lnTo>
                                  <a:pt x="339" y="6388"/>
                                </a:lnTo>
                                <a:lnTo>
                                  <a:pt x="284" y="6338"/>
                                </a:lnTo>
                                <a:lnTo>
                                  <a:pt x="233" y="6283"/>
                                </a:lnTo>
                                <a:lnTo>
                                  <a:pt x="187" y="6225"/>
                                </a:lnTo>
                                <a:lnTo>
                                  <a:pt x="145" y="6163"/>
                                </a:lnTo>
                                <a:lnTo>
                                  <a:pt x="108" y="6098"/>
                                </a:lnTo>
                                <a:lnTo>
                                  <a:pt x="76" y="6030"/>
                                </a:lnTo>
                                <a:lnTo>
                                  <a:pt x="49" y="5959"/>
                                </a:lnTo>
                                <a:lnTo>
                                  <a:pt x="28" y="5885"/>
                                </a:lnTo>
                                <a:lnTo>
                                  <a:pt x="13" y="5810"/>
                                </a:lnTo>
                                <a:lnTo>
                                  <a:pt x="3" y="5732"/>
                                </a:lnTo>
                                <a:lnTo>
                                  <a:pt x="0" y="5652"/>
                                </a:lnTo>
                                <a:lnTo>
                                  <a:pt x="0" y="969"/>
                                </a:lnTo>
                                <a:close/>
                              </a:path>
                            </a:pathLst>
                          </a:custGeom>
                          <a:noFill/>
                          <a:ln w="57150">
                            <a:solidFill>
                              <a:srgbClr val="00AF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CB3A74" id="Group 9" o:spid="_x0000_s1026" style="position:absolute;margin-left:25.25pt;margin-top:548.05pt;width:545.1pt;height:221.6pt;flip:y;z-index:-251641856;mso-position-horizontal-relative:page;mso-position-vertical-relative:margin" coordorigin="5875,9924" coordsize="5817,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">
                <v:shape id="Freeform 41" o:spid="_x0000_s1027" style="position:absolute;left:5875;top:9924;width:5817;height:6622;visibility:visible;mso-wrap-style:square;v-text-anchor:top" coordsize="5817,6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U+fcQA&#10;AADbAAAADwAAAGRycy9kb3ducmV2LnhtbESPT2vDMAzF74N+B6PCLqN1OrZ2ZHVDKJT6sEv/QK8i&#10;1pKwWA6x26bffjoMdpN4T+/9tC5G36kbDbENbGAxz0ARV8G1XBs4n3azD1AxITvsApOBB0UoNpOn&#10;NeYu3PlAt2OqlYRwzNFAk1Kfax2rhjzGeeiJRfsOg8ck61BrN+Bdwn2nX7NsqT22LA0N9rRtqPo5&#10;Xr2B/eXNvh9aG9ILrlZsv0LVldaY5+lYfoJKNKZ/89+1dYIv9PKLD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VPn3EAAAA2wAAAA8AAAAAAAAAAAAAAAAAmAIAAGRycy9k&#10;b3ducmV2LnhtbFBLBQYAAAAABAAEAPUAAACJAwAAAAA=&#10;" path="m,969l3,890,13,812,28,736,49,663,76,592r32,-68l145,459r42,-62l233,338r51,-54l339,233r58,-46l459,145r65,-37l592,76,663,49,737,28,812,12,890,3,970,,4847,r80,3l5005,12r75,16l5154,49r71,27l5293,108r65,37l5420,187r58,46l5533,284r51,54l5630,397r42,62l5709,524r32,68l5768,663r21,73l5804,812r10,78l5817,969r,4683l5814,5732r-10,78l5789,5885r-21,74l5741,6030r-32,68l5672,6163r-42,62l5584,6283r-51,55l5478,6388r-58,47l5358,6477r-65,37l5225,6546r-71,26l5080,6594r-75,15l4927,6619r-80,3l970,6622r-80,-3l812,6609r-75,-15l663,6572r-71,-26l524,6514r-65,-37l397,6435r-58,-47l284,6338r-51,-55l187,6225r-42,-62l108,6098,76,6030,49,5959,28,5885,13,5810,3,5732,,5652,,969xe" filled="f" strokecolor="#00af50" strokeweight="4.5pt">
                  <v:path arrowok="t" o:connecttype="custom" o:connectlocs="3,10814;28,10660;76,10516;145,10383;233,10262;339,10157;459,10069;592,10000;737,9952;890,9927;4847,9924;5005,9936;5154,9973;5293,10032;5420,10111;5533,10208;5630,10321;5709,10448;5768,10587;5804,10736;5817,10893;5814,15656;5789,15809;5741,15954;5672,16087;5584,16207;5478,16312;5358,16401;5225,16470;5080,16518;4927,16543;970,16546;812,16533;663,16496;524,16438;397,16359;284,16262;187,16149;108,16022;49,15883;13,15734;0,15576" o:connectangles="0,0,0,0,0,0,0,0,0,0,0,0,0,0,0,0,0,0,0,0,0,0,0,0,0,0,0,0,0,0,0,0,0,0,0,0,0,0,0,0,0,0"/>
                </v:shape>
                <w10:wrap anchorx="page" anchory="margin"/>
              </v:group>
            </w:pict>
          </mc:Fallback>
        </mc:AlternateContent>
      </w:r>
    </w:p>
    <w:p w:rsidR="00994C64" w:rsidRDefault="00994C64">
      <w:pPr>
        <w:spacing w:line="200" w:lineRule="exact"/>
      </w:pPr>
    </w:p>
    <w:p w:rsidR="00994C64" w:rsidRDefault="00994C64">
      <w:pPr>
        <w:spacing w:line="200" w:lineRule="exact"/>
      </w:pPr>
      <w:r>
        <w:tab/>
      </w:r>
      <w:r>
        <w:tab/>
      </w:r>
      <w:r>
        <w:tab/>
      </w:r>
      <w:r>
        <w:tab/>
      </w:r>
      <w:r>
        <w:tab/>
        <w:t xml:space="preserve">                  </w:t>
      </w:r>
    </w:p>
    <w:p w:rsidR="009C38DE" w:rsidRDefault="00994C64" w:rsidP="00994C64">
      <w:pPr>
        <w:spacing w:line="200" w:lineRule="exact"/>
        <w:ind w:left="3600" w:firstLine="720"/>
      </w:pPr>
      <w:r>
        <w:t xml:space="preserve"> </w:t>
      </w:r>
    </w:p>
    <w:p w:rsidR="00994C64" w:rsidRPr="00994C64" w:rsidRDefault="00994C64" w:rsidP="00994C64">
      <w:pPr>
        <w:spacing w:line="200" w:lineRule="exact"/>
        <w:ind w:left="3600" w:firstLine="720"/>
        <w:rPr>
          <w:sz w:val="28"/>
          <w:szCs w:val="28"/>
        </w:rPr>
      </w:pPr>
      <w:r>
        <w:rPr>
          <w:sz w:val="28"/>
          <w:szCs w:val="28"/>
        </w:rPr>
        <w:t xml:space="preserve">Key Questions </w:t>
      </w:r>
    </w:p>
    <w:p w:rsidR="00994C64" w:rsidRDefault="00994C64">
      <w:pPr>
        <w:spacing w:line="200" w:lineRule="exact"/>
      </w:pPr>
    </w:p>
    <w:p w:rsidR="00994C64" w:rsidRPr="00A44CD7" w:rsidRDefault="00A44CD7" w:rsidP="00994C64">
      <w:pPr>
        <w:pStyle w:val="Subtitle"/>
        <w:ind w:firstLine="720"/>
        <w:rPr>
          <w:rStyle w:val="SubtleReference"/>
          <w:b/>
          <w:color w:val="FF0000"/>
          <w:sz w:val="26"/>
          <w:szCs w:val="26"/>
        </w:rPr>
      </w:pPr>
      <w:hyperlink r:id="rId11" w:tooltip="Vikings – KQ1 – What image do we have of the Vikings?" w:history="1">
        <w:r w:rsidRPr="00A44CD7">
          <w:rPr>
            <w:rStyle w:val="SubtleReference"/>
            <w:b/>
            <w:color w:val="FF0000"/>
            <w:sz w:val="26"/>
            <w:szCs w:val="26"/>
          </w:rPr>
          <w:t xml:space="preserve">what image do we have of the </w:t>
        </w:r>
        <w:proofErr w:type="spellStart"/>
        <w:r w:rsidRPr="00A44CD7">
          <w:rPr>
            <w:rStyle w:val="SubtleReference"/>
            <w:b/>
            <w:color w:val="FF0000"/>
            <w:sz w:val="26"/>
            <w:szCs w:val="26"/>
          </w:rPr>
          <w:t>vikings</w:t>
        </w:r>
        <w:proofErr w:type="spellEnd"/>
        <w:r w:rsidRPr="00A44CD7">
          <w:rPr>
            <w:rStyle w:val="SubtleReference"/>
            <w:b/>
            <w:color w:val="FF0000"/>
            <w:sz w:val="26"/>
            <w:szCs w:val="26"/>
          </w:rPr>
          <w:t>?</w:t>
        </w:r>
      </w:hyperlink>
    </w:p>
    <w:p w:rsidR="00994C64" w:rsidRPr="00A44CD7" w:rsidRDefault="00A44CD7" w:rsidP="00994C64">
      <w:pPr>
        <w:pStyle w:val="Subtitle"/>
        <w:ind w:firstLine="720"/>
        <w:rPr>
          <w:rStyle w:val="SubtleReference"/>
          <w:b/>
          <w:color w:val="FF0000"/>
          <w:sz w:val="26"/>
          <w:szCs w:val="26"/>
        </w:rPr>
      </w:pPr>
      <w:hyperlink r:id="rId12" w:tooltip="Vikings – KQ3 Additional Resource – How did the Vikings try to take over the country and how close did they get?" w:history="1">
        <w:r w:rsidRPr="00A44CD7">
          <w:rPr>
            <w:rStyle w:val="SubtleReference"/>
            <w:b/>
            <w:color w:val="FF0000"/>
            <w:sz w:val="26"/>
            <w:szCs w:val="26"/>
          </w:rPr>
          <w:t xml:space="preserve">how did the </w:t>
        </w:r>
        <w:proofErr w:type="spellStart"/>
        <w:r w:rsidRPr="00A44CD7">
          <w:rPr>
            <w:rStyle w:val="SubtleReference"/>
            <w:b/>
            <w:color w:val="FF0000"/>
            <w:sz w:val="26"/>
            <w:szCs w:val="26"/>
          </w:rPr>
          <w:t>vikings</w:t>
        </w:r>
        <w:proofErr w:type="spellEnd"/>
        <w:r w:rsidRPr="00A44CD7">
          <w:rPr>
            <w:rStyle w:val="SubtleReference"/>
            <w:b/>
            <w:color w:val="FF0000"/>
            <w:sz w:val="26"/>
            <w:szCs w:val="26"/>
          </w:rPr>
          <w:t xml:space="preserve"> try to take over the country and how close did they get?</w:t>
        </w:r>
      </w:hyperlink>
    </w:p>
    <w:p w:rsidR="00994C64" w:rsidRPr="00A44CD7" w:rsidRDefault="00A44CD7" w:rsidP="00994C64">
      <w:pPr>
        <w:pStyle w:val="Subtitle"/>
        <w:ind w:firstLine="720"/>
        <w:rPr>
          <w:rStyle w:val="SubtleReference"/>
          <w:b/>
          <w:color w:val="FF0000"/>
          <w:sz w:val="26"/>
          <w:szCs w:val="26"/>
        </w:rPr>
      </w:pPr>
      <w:hyperlink r:id="rId13" w:tooltip="Vikings – KQ4 – How have recent excavations changed our view of the Vikings?" w:history="1">
        <w:r w:rsidRPr="00A44CD7">
          <w:rPr>
            <w:rStyle w:val="SubtleReference"/>
            <w:b/>
            <w:color w:val="FF0000"/>
            <w:sz w:val="26"/>
            <w:szCs w:val="26"/>
          </w:rPr>
          <w:t xml:space="preserve">how have recent excavations changed our view of the </w:t>
        </w:r>
        <w:proofErr w:type="spellStart"/>
        <w:r w:rsidRPr="00A44CD7">
          <w:rPr>
            <w:rStyle w:val="SubtleReference"/>
            <w:b/>
            <w:color w:val="FF0000"/>
            <w:sz w:val="26"/>
            <w:szCs w:val="26"/>
          </w:rPr>
          <w:t>vikings</w:t>
        </w:r>
        <w:proofErr w:type="spellEnd"/>
        <w:r w:rsidRPr="00A44CD7">
          <w:rPr>
            <w:rStyle w:val="SubtleReference"/>
            <w:b/>
            <w:color w:val="FF0000"/>
            <w:sz w:val="26"/>
            <w:szCs w:val="26"/>
          </w:rPr>
          <w:t>?</w:t>
        </w:r>
      </w:hyperlink>
    </w:p>
    <w:p w:rsidR="00994C64" w:rsidRPr="00A44CD7" w:rsidRDefault="003B48F6" w:rsidP="00994C64">
      <w:pPr>
        <w:pStyle w:val="Subtitle"/>
        <w:rPr>
          <w:rStyle w:val="SubtleReference"/>
          <w:b/>
          <w:color w:val="FF0000"/>
          <w:sz w:val="26"/>
          <w:szCs w:val="26"/>
        </w:rPr>
      </w:pPr>
      <w:hyperlink r:id="rId14" w:tooltip="Vikings – KQ5 – What can we learn about Viking settlement from a study of place-name endings?" w:history="1">
        <w:r w:rsidR="00A44CD7" w:rsidRPr="00A44CD7">
          <w:rPr>
            <w:rStyle w:val="SubtleReference"/>
            <w:b/>
            <w:color w:val="FF0000"/>
            <w:sz w:val="26"/>
            <w:szCs w:val="26"/>
          </w:rPr>
          <w:t> </w:t>
        </w:r>
        <w:r w:rsidR="00A44CD7" w:rsidRPr="00A44CD7">
          <w:rPr>
            <w:rStyle w:val="SubtleReference"/>
            <w:b/>
            <w:color w:val="FF0000"/>
            <w:sz w:val="26"/>
            <w:szCs w:val="26"/>
          </w:rPr>
          <w:tab/>
          <w:t xml:space="preserve">what can we learn about </w:t>
        </w:r>
        <w:proofErr w:type="spellStart"/>
        <w:r w:rsidR="00A44CD7" w:rsidRPr="00A44CD7">
          <w:rPr>
            <w:rStyle w:val="SubtleReference"/>
            <w:b/>
            <w:color w:val="FF0000"/>
            <w:sz w:val="26"/>
            <w:szCs w:val="26"/>
          </w:rPr>
          <w:t>viking</w:t>
        </w:r>
        <w:proofErr w:type="spellEnd"/>
        <w:r w:rsidR="00A44CD7" w:rsidRPr="00A44CD7">
          <w:rPr>
            <w:rStyle w:val="SubtleReference"/>
            <w:b/>
            <w:color w:val="FF0000"/>
            <w:sz w:val="26"/>
            <w:szCs w:val="26"/>
          </w:rPr>
          <w:t xml:space="preserve"> settlement from a study of place-name</w:t>
        </w:r>
        <w:r w:rsidR="00A44CD7">
          <w:rPr>
            <w:rStyle w:val="SubtleReference"/>
            <w:b/>
            <w:color w:val="FF0000"/>
            <w:sz w:val="26"/>
            <w:szCs w:val="26"/>
          </w:rPr>
          <w:t xml:space="preserve"> </w:t>
        </w:r>
        <w:bookmarkStart w:id="0" w:name="_GoBack"/>
        <w:bookmarkEnd w:id="0"/>
        <w:r w:rsidR="00A44CD7" w:rsidRPr="00A44CD7">
          <w:rPr>
            <w:rStyle w:val="SubtleReference"/>
            <w:b/>
            <w:color w:val="FF0000"/>
            <w:sz w:val="26"/>
            <w:szCs w:val="26"/>
          </w:rPr>
          <w:t>endings?</w:t>
        </w:r>
      </w:hyperlink>
    </w:p>
    <w:p w:rsidR="00994C64" w:rsidRPr="00A44CD7" w:rsidRDefault="00A44CD7" w:rsidP="00994C64">
      <w:pPr>
        <w:pStyle w:val="Subtitle"/>
        <w:ind w:firstLine="720"/>
        <w:rPr>
          <w:rStyle w:val="SubtleReference"/>
          <w:sz w:val="26"/>
          <w:szCs w:val="26"/>
        </w:rPr>
      </w:pPr>
      <w:hyperlink r:id="rId15" w:tooltip="Vikings – KQ6 – Raiders or settlers: how should we remember the Vikings?" w:history="1">
        <w:r w:rsidRPr="00A44CD7">
          <w:rPr>
            <w:rStyle w:val="SubtleReference"/>
            <w:b/>
            <w:color w:val="FF0000"/>
            <w:sz w:val="26"/>
            <w:szCs w:val="26"/>
          </w:rPr>
          <w:t xml:space="preserve">raiders or settlers: how should we remember the </w:t>
        </w:r>
        <w:proofErr w:type="spellStart"/>
        <w:r w:rsidRPr="00A44CD7">
          <w:rPr>
            <w:rStyle w:val="SubtleReference"/>
            <w:b/>
            <w:color w:val="FF0000"/>
            <w:sz w:val="26"/>
            <w:szCs w:val="26"/>
          </w:rPr>
          <w:t>vikings</w:t>
        </w:r>
        <w:proofErr w:type="spellEnd"/>
        <w:r w:rsidRPr="00A44CD7">
          <w:rPr>
            <w:rStyle w:val="SubtleReference"/>
            <w:b/>
            <w:color w:val="FF0000"/>
            <w:sz w:val="26"/>
            <w:szCs w:val="26"/>
          </w:rPr>
          <w:t>?</w:t>
        </w:r>
      </w:hyperlink>
    </w:p>
    <w:p w:rsidR="00994C64" w:rsidRPr="00994C64" w:rsidRDefault="00994C64" w:rsidP="00994C64">
      <w:pPr>
        <w:sectPr w:rsidR="00994C64" w:rsidRPr="00994C64">
          <w:type w:val="continuous"/>
          <w:pgSz w:w="11920" w:h="16840"/>
          <w:pgMar w:top="1120" w:right="740" w:bottom="280" w:left="620" w:header="720" w:footer="720" w:gutter="0"/>
          <w:cols w:space="720"/>
        </w:sectPr>
      </w:pPr>
    </w:p>
    <w:p w:rsidR="00984265" w:rsidRDefault="00984265">
      <w:pPr>
        <w:spacing w:before="18"/>
        <w:ind w:left="105"/>
        <w:rPr>
          <w:rFonts w:ascii="Calibri" w:eastAsia="Calibri" w:hAnsi="Calibri" w:cs="Calibri"/>
          <w:b/>
          <w:sz w:val="22"/>
          <w:szCs w:val="22"/>
        </w:rPr>
      </w:pPr>
    </w:p>
    <w:p w:rsidR="00984265" w:rsidRDefault="00984265">
      <w:pPr>
        <w:spacing w:before="18"/>
        <w:ind w:left="105"/>
        <w:rPr>
          <w:rFonts w:ascii="Calibri" w:eastAsia="Calibri" w:hAnsi="Calibri" w:cs="Calibri"/>
          <w:b/>
          <w:sz w:val="22"/>
          <w:szCs w:val="22"/>
        </w:rPr>
      </w:pPr>
    </w:p>
    <w:p w:rsidR="00984265" w:rsidRDefault="00984265">
      <w:pPr>
        <w:spacing w:before="18"/>
        <w:ind w:left="105"/>
        <w:rPr>
          <w:rFonts w:ascii="Calibri" w:eastAsia="Calibri" w:hAnsi="Calibri" w:cs="Calibri"/>
          <w:b/>
          <w:sz w:val="22"/>
          <w:szCs w:val="22"/>
        </w:rPr>
      </w:pPr>
    </w:p>
    <w:p w:rsidR="00984265" w:rsidRDefault="00994C64">
      <w:pPr>
        <w:spacing w:before="47"/>
      </w:pPr>
      <w:r>
        <w:br w:type="column"/>
      </w:r>
    </w:p>
    <w:p w:rsidR="00984265" w:rsidRDefault="00984265">
      <w:pPr>
        <w:spacing w:before="47"/>
      </w:pPr>
    </w:p>
    <w:p w:rsidR="00984265" w:rsidRDefault="00984265">
      <w:pPr>
        <w:spacing w:before="47"/>
      </w:pPr>
    </w:p>
    <w:p w:rsidR="003C3D97" w:rsidRDefault="003C3D97">
      <w:pPr>
        <w:spacing w:before="47"/>
        <w:rPr>
          <w:rFonts w:ascii="Calibri" w:eastAsia="Calibri" w:hAnsi="Calibri" w:cs="Calibri"/>
          <w:b/>
          <w:u w:val="single" w:color="000000"/>
        </w:rPr>
      </w:pPr>
    </w:p>
    <w:p w:rsidR="003C3D97" w:rsidRDefault="003C3D97">
      <w:pPr>
        <w:spacing w:before="47"/>
        <w:rPr>
          <w:rFonts w:ascii="Calibri" w:eastAsia="Calibri" w:hAnsi="Calibri" w:cs="Calibri"/>
          <w:b/>
          <w:u w:val="single" w:color="000000"/>
        </w:rPr>
      </w:pPr>
    </w:p>
    <w:p w:rsidR="003C3D97" w:rsidRDefault="003C3D97">
      <w:pPr>
        <w:spacing w:before="47"/>
        <w:rPr>
          <w:rFonts w:ascii="Calibri" w:eastAsia="Calibri" w:hAnsi="Calibri" w:cs="Calibri"/>
          <w:b/>
          <w:u w:val="single" w:color="000000"/>
        </w:rPr>
      </w:pPr>
    </w:p>
    <w:p w:rsidR="003C3D97" w:rsidRDefault="003C3D97">
      <w:pPr>
        <w:spacing w:before="47"/>
        <w:rPr>
          <w:rFonts w:ascii="Calibri" w:eastAsia="Calibri" w:hAnsi="Calibri" w:cs="Calibri"/>
          <w:b/>
          <w:u w:val="single" w:color="000000"/>
        </w:rPr>
      </w:pPr>
    </w:p>
    <w:p w:rsidR="003C3D97" w:rsidRDefault="003C3D97">
      <w:pPr>
        <w:spacing w:before="47"/>
        <w:rPr>
          <w:rFonts w:ascii="Calibri" w:eastAsia="Calibri" w:hAnsi="Calibri" w:cs="Calibri"/>
          <w:b/>
          <w:u w:val="single" w:color="000000"/>
        </w:rPr>
      </w:pPr>
    </w:p>
    <w:p w:rsidR="003C3D97" w:rsidRDefault="003C3D97">
      <w:pPr>
        <w:spacing w:before="47"/>
        <w:rPr>
          <w:rFonts w:ascii="Calibri" w:eastAsia="Calibri" w:hAnsi="Calibri" w:cs="Calibri"/>
          <w:b/>
          <w:u w:val="single" w:color="000000"/>
        </w:rPr>
      </w:pPr>
    </w:p>
    <w:p w:rsidR="003C3D97" w:rsidRDefault="003C3D97">
      <w:pPr>
        <w:spacing w:before="47"/>
        <w:rPr>
          <w:rFonts w:ascii="Calibri" w:eastAsia="Calibri" w:hAnsi="Calibri" w:cs="Calibri"/>
          <w:b/>
          <w:u w:val="single" w:color="000000"/>
        </w:rPr>
      </w:pPr>
    </w:p>
    <w:p w:rsidR="003C3D97" w:rsidRDefault="003C3D97">
      <w:pPr>
        <w:spacing w:before="47"/>
        <w:rPr>
          <w:rFonts w:ascii="Calibri" w:eastAsia="Calibri" w:hAnsi="Calibri" w:cs="Calibri"/>
          <w:b/>
          <w:u w:val="single" w:color="000000"/>
        </w:rPr>
      </w:pPr>
    </w:p>
    <w:p w:rsidR="003C3D97" w:rsidRDefault="003C3D97">
      <w:pPr>
        <w:spacing w:before="47"/>
        <w:rPr>
          <w:rFonts w:ascii="Calibri" w:eastAsia="Calibri" w:hAnsi="Calibri" w:cs="Calibri"/>
          <w:b/>
          <w:u w:val="single" w:color="000000"/>
        </w:rPr>
      </w:pPr>
    </w:p>
    <w:p w:rsidR="003C3D97" w:rsidRDefault="003C3D97">
      <w:pPr>
        <w:spacing w:before="47"/>
        <w:rPr>
          <w:rFonts w:ascii="Calibri" w:eastAsia="Calibri" w:hAnsi="Calibri" w:cs="Calibri"/>
          <w:b/>
          <w:u w:val="single" w:color="000000"/>
        </w:rPr>
      </w:pPr>
    </w:p>
    <w:p w:rsidR="003C3D97" w:rsidRDefault="003C3D97">
      <w:pPr>
        <w:spacing w:before="47"/>
        <w:rPr>
          <w:rFonts w:ascii="Calibri" w:eastAsia="Calibri" w:hAnsi="Calibri" w:cs="Calibri"/>
          <w:b/>
          <w:u w:val="single" w:color="000000"/>
        </w:rPr>
      </w:pPr>
    </w:p>
    <w:p w:rsidR="00FF4DA1" w:rsidRDefault="00FF4DA1">
      <w:pPr>
        <w:spacing w:before="1" w:line="280" w:lineRule="exact"/>
        <w:rPr>
          <w:sz w:val="28"/>
          <w:szCs w:val="28"/>
        </w:rPr>
      </w:pPr>
    </w:p>
    <w:p w:rsidR="00FF4DA1" w:rsidRDefault="00FF4DA1">
      <w:pPr>
        <w:spacing w:before="8" w:line="140" w:lineRule="exact"/>
        <w:rPr>
          <w:sz w:val="15"/>
          <w:szCs w:val="15"/>
        </w:rPr>
      </w:pPr>
    </w:p>
    <w:p w:rsidR="00FF4DA1" w:rsidRDefault="00FF4DA1">
      <w:pPr>
        <w:spacing w:line="200" w:lineRule="exact"/>
      </w:pPr>
    </w:p>
    <w:p w:rsidR="00FF4DA1" w:rsidRDefault="00FF4DA1">
      <w:pPr>
        <w:spacing w:line="200" w:lineRule="exact"/>
      </w:pPr>
    </w:p>
    <w:p w:rsidR="00FF4DA1" w:rsidRDefault="00FF4DA1">
      <w:pPr>
        <w:spacing w:line="200" w:lineRule="exact"/>
      </w:pPr>
    </w:p>
    <w:p w:rsidR="00FF4DA1" w:rsidRDefault="00FF4DA1">
      <w:pPr>
        <w:spacing w:before="4" w:line="100" w:lineRule="exact"/>
        <w:rPr>
          <w:sz w:val="10"/>
          <w:szCs w:val="10"/>
        </w:rPr>
      </w:pPr>
    </w:p>
    <w:p w:rsidR="00FF4DA1" w:rsidRDefault="00FF4DA1">
      <w:pPr>
        <w:spacing w:line="200" w:lineRule="exact"/>
      </w:pPr>
    </w:p>
    <w:p w:rsidR="00FF4DA1" w:rsidRDefault="00FF4DA1">
      <w:pPr>
        <w:spacing w:line="200" w:lineRule="exact"/>
      </w:pPr>
    </w:p>
    <w:p w:rsidR="00FF4DA1" w:rsidRDefault="00FF4DA1">
      <w:pPr>
        <w:spacing w:line="200" w:lineRule="exact"/>
      </w:pPr>
    </w:p>
    <w:p w:rsidR="00FF4DA1" w:rsidRDefault="00FF4DA1">
      <w:pPr>
        <w:spacing w:line="200" w:lineRule="exact"/>
      </w:pPr>
    </w:p>
    <w:p w:rsidR="00FF4DA1" w:rsidRDefault="00FF4DA1">
      <w:pPr>
        <w:spacing w:before="16" w:line="259" w:lineRule="auto"/>
        <w:ind w:left="105" w:right="65"/>
        <w:rPr>
          <w:rFonts w:ascii="Calibri" w:eastAsia="Calibri" w:hAnsi="Calibri" w:cs="Calibri"/>
          <w:sz w:val="22"/>
          <w:szCs w:val="22"/>
        </w:rPr>
      </w:pPr>
    </w:p>
    <w:sectPr w:rsidR="00FF4DA1">
      <w:pgSz w:w="11920" w:h="16840"/>
      <w:pgMar w:top="1120" w:right="660" w:bottom="280" w:left="460" w:header="42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7B6" w:rsidRDefault="00994C64">
      <w:r>
        <w:separator/>
      </w:r>
    </w:p>
  </w:endnote>
  <w:endnote w:type="continuationSeparator" w:id="0">
    <w:p w:rsidR="003237B6" w:rsidRDefault="00994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7B6" w:rsidRDefault="00994C64">
      <w:r>
        <w:separator/>
      </w:r>
    </w:p>
  </w:footnote>
  <w:footnote w:type="continuationSeparator" w:id="0">
    <w:p w:rsidR="003237B6" w:rsidRDefault="00994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DA1" w:rsidRDefault="00A44CD7">
    <w:pPr>
      <w:spacing w:line="200" w:lineRule="exact"/>
    </w:pPr>
    <w:r>
      <w:pict>
        <v:shapetype id="_x0000_t202" coordsize="21600,21600" o:spt="202" path="m,l,21600r21600,l21600,xe">
          <v:stroke joinstyle="miter"/>
          <v:path gradientshapeok="t" o:connecttype="rect"/>
        </v:shapetype>
        <v:shape id="_x0000_s1025" type="#_x0000_t202" style="position:absolute;margin-left:-.05pt;margin-top:4.4pt;width:592.9pt;height:53.55pt;z-index:-251658752;mso-position-horizontal-relative:page;mso-position-vertical-relative:page" filled="f" stroked="f">
          <v:textbox inset="0,0,0,0">
            <w:txbxContent>
              <w:p w:rsidR="00FF4DA1" w:rsidRDefault="00984265" w:rsidP="00994C64">
                <w:pPr>
                  <w:ind w:left="1338" w:right="1335"/>
                  <w:jc w:val="center"/>
                  <w:rPr>
                    <w:rFonts w:ascii="Calibri" w:eastAsia="Calibri" w:hAnsi="Calibri" w:cs="Calibri"/>
                    <w:b/>
                    <w:position w:val="1"/>
                    <w:sz w:val="24"/>
                    <w:szCs w:val="24"/>
                  </w:rPr>
                </w:pPr>
                <w:r>
                  <w:rPr>
                    <w:rFonts w:ascii="Calibri" w:eastAsia="Calibri" w:hAnsi="Calibri" w:cs="Calibri"/>
                    <w:b/>
                    <w:position w:val="1"/>
                    <w:sz w:val="24"/>
                    <w:szCs w:val="24"/>
                  </w:rPr>
                  <w:t>Mylor Bridge Primary School</w:t>
                </w:r>
              </w:p>
              <w:p w:rsidR="00984265" w:rsidRDefault="00984265" w:rsidP="00994C64">
                <w:pPr>
                  <w:ind w:left="1338" w:right="1335"/>
                  <w:jc w:val="center"/>
                  <w:rPr>
                    <w:rFonts w:ascii="Calibri" w:eastAsia="Calibri" w:hAnsi="Calibri" w:cs="Calibri"/>
                    <w:b/>
                    <w:position w:val="1"/>
                    <w:sz w:val="24"/>
                    <w:szCs w:val="24"/>
                  </w:rPr>
                </w:pPr>
                <w:r>
                  <w:rPr>
                    <w:rFonts w:ascii="Calibri" w:eastAsia="Calibri" w:hAnsi="Calibri" w:cs="Calibri"/>
                    <w:b/>
                    <w:position w:val="1"/>
                    <w:sz w:val="24"/>
                    <w:szCs w:val="24"/>
                  </w:rPr>
                  <w:t>Year 4 - History</w:t>
                </w:r>
              </w:p>
              <w:p w:rsidR="00984265" w:rsidRDefault="00984265" w:rsidP="00994C64">
                <w:pPr>
                  <w:ind w:left="1338" w:right="1335"/>
                  <w:jc w:val="center"/>
                  <w:rPr>
                    <w:rFonts w:ascii="Calibri" w:eastAsia="Calibri" w:hAnsi="Calibri" w:cs="Calibri"/>
                    <w:sz w:val="24"/>
                    <w:szCs w:val="24"/>
                  </w:rPr>
                </w:pPr>
                <w:r>
                  <w:rPr>
                    <w:rFonts w:ascii="Calibri" w:eastAsia="Calibri" w:hAnsi="Calibri" w:cs="Calibri"/>
                    <w:b/>
                    <w:position w:val="1"/>
                    <w:sz w:val="24"/>
                    <w:szCs w:val="24"/>
                  </w:rPr>
                  <w:t>The Viking invasion of England AD 793 – AD 1066</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C4C70"/>
    <w:multiLevelType w:val="multilevel"/>
    <w:tmpl w:val="7688B10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82"/>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A1"/>
    <w:rsid w:val="003237B6"/>
    <w:rsid w:val="003B48F6"/>
    <w:rsid w:val="003C3D97"/>
    <w:rsid w:val="00984265"/>
    <w:rsid w:val="00994C64"/>
    <w:rsid w:val="009C38DE"/>
    <w:rsid w:val="00A44CD7"/>
    <w:rsid w:val="00FF4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2"/>
    </o:shapelayout>
  </w:shapeDefaults>
  <w:decimalSymbol w:val="."/>
  <w:listSeparator w:val=","/>
  <w14:docId w14:val="1FA93218"/>
  <w15:docId w15:val="{B1EE4724-9475-4081-A950-4DE993E1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84265"/>
    <w:pPr>
      <w:tabs>
        <w:tab w:val="center" w:pos="4513"/>
        <w:tab w:val="right" w:pos="9026"/>
      </w:tabs>
    </w:pPr>
  </w:style>
  <w:style w:type="character" w:customStyle="1" w:styleId="HeaderChar">
    <w:name w:val="Header Char"/>
    <w:basedOn w:val="DefaultParagraphFont"/>
    <w:link w:val="Header"/>
    <w:uiPriority w:val="99"/>
    <w:rsid w:val="00984265"/>
  </w:style>
  <w:style w:type="paragraph" w:styleId="Footer">
    <w:name w:val="footer"/>
    <w:basedOn w:val="Normal"/>
    <w:link w:val="FooterChar"/>
    <w:uiPriority w:val="99"/>
    <w:unhideWhenUsed/>
    <w:rsid w:val="00984265"/>
    <w:pPr>
      <w:tabs>
        <w:tab w:val="center" w:pos="4513"/>
        <w:tab w:val="right" w:pos="9026"/>
      </w:tabs>
    </w:pPr>
  </w:style>
  <w:style w:type="character" w:customStyle="1" w:styleId="FooterChar">
    <w:name w:val="Footer Char"/>
    <w:basedOn w:val="DefaultParagraphFont"/>
    <w:link w:val="Footer"/>
    <w:uiPriority w:val="99"/>
    <w:rsid w:val="00984265"/>
  </w:style>
  <w:style w:type="character" w:styleId="Hyperlink">
    <w:name w:val="Hyperlink"/>
    <w:basedOn w:val="DefaultParagraphFont"/>
    <w:uiPriority w:val="99"/>
    <w:semiHidden/>
    <w:unhideWhenUsed/>
    <w:rsid w:val="00994C64"/>
    <w:rPr>
      <w:color w:val="0000FF"/>
      <w:u w:val="single"/>
    </w:rPr>
  </w:style>
  <w:style w:type="paragraph" w:styleId="Subtitle">
    <w:name w:val="Subtitle"/>
    <w:basedOn w:val="Normal"/>
    <w:next w:val="Normal"/>
    <w:link w:val="SubtitleChar"/>
    <w:uiPriority w:val="11"/>
    <w:qFormat/>
    <w:rsid w:val="00994C6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94C64"/>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994C64"/>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99745">
      <w:bodyDiv w:val="1"/>
      <w:marLeft w:val="0"/>
      <w:marRight w:val="0"/>
      <w:marTop w:val="0"/>
      <w:marBottom w:val="0"/>
      <w:divBdr>
        <w:top w:val="none" w:sz="0" w:space="0" w:color="auto"/>
        <w:left w:val="none" w:sz="0" w:space="0" w:color="auto"/>
        <w:bottom w:val="none" w:sz="0" w:space="0" w:color="auto"/>
        <w:right w:val="none" w:sz="0" w:space="0" w:color="auto"/>
      </w:divBdr>
    </w:div>
    <w:div w:id="203058440">
      <w:bodyDiv w:val="1"/>
      <w:marLeft w:val="0"/>
      <w:marRight w:val="0"/>
      <w:marTop w:val="0"/>
      <w:marBottom w:val="0"/>
      <w:divBdr>
        <w:top w:val="none" w:sz="0" w:space="0" w:color="auto"/>
        <w:left w:val="none" w:sz="0" w:space="0" w:color="auto"/>
        <w:bottom w:val="none" w:sz="0" w:space="0" w:color="auto"/>
        <w:right w:val="none" w:sz="0" w:space="0" w:color="auto"/>
      </w:divBdr>
    </w:div>
    <w:div w:id="513693174">
      <w:bodyDiv w:val="1"/>
      <w:marLeft w:val="0"/>
      <w:marRight w:val="0"/>
      <w:marTop w:val="0"/>
      <w:marBottom w:val="0"/>
      <w:divBdr>
        <w:top w:val="none" w:sz="0" w:space="0" w:color="auto"/>
        <w:left w:val="none" w:sz="0" w:space="0" w:color="auto"/>
        <w:bottom w:val="none" w:sz="0" w:space="0" w:color="auto"/>
        <w:right w:val="none" w:sz="0" w:space="0" w:color="auto"/>
      </w:divBdr>
    </w:div>
    <w:div w:id="567688054">
      <w:bodyDiv w:val="1"/>
      <w:marLeft w:val="0"/>
      <w:marRight w:val="0"/>
      <w:marTop w:val="0"/>
      <w:marBottom w:val="0"/>
      <w:divBdr>
        <w:top w:val="none" w:sz="0" w:space="0" w:color="auto"/>
        <w:left w:val="none" w:sz="0" w:space="0" w:color="auto"/>
        <w:bottom w:val="none" w:sz="0" w:space="0" w:color="auto"/>
        <w:right w:val="none" w:sz="0" w:space="0" w:color="auto"/>
      </w:divBdr>
    </w:div>
    <w:div w:id="712272783">
      <w:bodyDiv w:val="1"/>
      <w:marLeft w:val="0"/>
      <w:marRight w:val="0"/>
      <w:marTop w:val="0"/>
      <w:marBottom w:val="0"/>
      <w:divBdr>
        <w:top w:val="none" w:sz="0" w:space="0" w:color="auto"/>
        <w:left w:val="none" w:sz="0" w:space="0" w:color="auto"/>
        <w:bottom w:val="none" w:sz="0" w:space="0" w:color="auto"/>
        <w:right w:val="none" w:sz="0" w:space="0" w:color="auto"/>
      </w:divBdr>
    </w:div>
    <w:div w:id="1196885551">
      <w:bodyDiv w:val="1"/>
      <w:marLeft w:val="0"/>
      <w:marRight w:val="0"/>
      <w:marTop w:val="0"/>
      <w:marBottom w:val="0"/>
      <w:divBdr>
        <w:top w:val="none" w:sz="0" w:space="0" w:color="auto"/>
        <w:left w:val="none" w:sz="0" w:space="0" w:color="auto"/>
        <w:bottom w:val="none" w:sz="0" w:space="0" w:color="auto"/>
        <w:right w:val="none" w:sz="0" w:space="0" w:color="auto"/>
      </w:divBdr>
    </w:div>
    <w:div w:id="1437555733">
      <w:bodyDiv w:val="1"/>
      <w:marLeft w:val="0"/>
      <w:marRight w:val="0"/>
      <w:marTop w:val="0"/>
      <w:marBottom w:val="0"/>
      <w:divBdr>
        <w:top w:val="none" w:sz="0" w:space="0" w:color="auto"/>
        <w:left w:val="none" w:sz="0" w:space="0" w:color="auto"/>
        <w:bottom w:val="none" w:sz="0" w:space="0" w:color="auto"/>
        <w:right w:val="none" w:sz="0" w:space="0" w:color="auto"/>
      </w:divBdr>
    </w:div>
    <w:div w:id="2014646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keystagehistory.co.uk/keystage-2/recent-excavations-changed-view-vikings-key-question-4-2/"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keystagehistory.co.uk/keystage-2/how-did-the-vikings-try-to-take-over-the-country-and-how-close-did-they-get-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ystagehistory.co.uk/keystage-2/outstanding-lessons-keystage-2/viking-britain/interpretations-of-the-vikings/" TargetMode="External"/><Relationship Id="rId5" Type="http://schemas.openxmlformats.org/officeDocument/2006/relationships/footnotes" Target="footnotes.xml"/><Relationship Id="rId15" Type="http://schemas.openxmlformats.org/officeDocument/2006/relationships/hyperlink" Target="https://www.keystagehistory.co.uk/keystage-2/raiders-or-settlers-how-should-we-remember-the-vikings-vikings-kq6/"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eystagehistory.co.uk/keystage-2/what-can-we-learn-about-viking-settlement-from-a-study-of-place-name-en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2. Sanderson</dc:creator>
  <cp:lastModifiedBy>Jacque Thomas</cp:lastModifiedBy>
  <cp:revision>5</cp:revision>
  <cp:lastPrinted>2022-09-21T15:38:00Z</cp:lastPrinted>
  <dcterms:created xsi:type="dcterms:W3CDTF">2022-06-09T13:22:00Z</dcterms:created>
  <dcterms:modified xsi:type="dcterms:W3CDTF">2022-09-21T15:38:00Z</dcterms:modified>
</cp:coreProperties>
</file>