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B8" w:rsidRPr="004A42C8" w:rsidRDefault="003509B8" w:rsidP="004A42C8">
      <w:pPr>
        <w:spacing w:before="10" w:line="1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6444B5" w:rsidP="004A42C8">
      <w:pPr>
        <w:spacing w:line="200" w:lineRule="exact"/>
        <w:rPr>
          <w:rFonts w:ascii="Comic Sans MS" w:hAnsi="Comic Sans MS"/>
          <w:sz w:val="22"/>
          <w:szCs w:val="22"/>
        </w:rPr>
      </w:pPr>
      <w:r w:rsidRPr="00037CB4">
        <w:rPr>
          <w:noProof/>
          <w:sz w:val="21"/>
          <w:szCs w:val="21"/>
          <w:lang w:eastAsia="en-GB"/>
        </w:rPr>
        <w:drawing>
          <wp:anchor distT="36576" distB="36576" distL="36576" distR="36576" simplePos="0" relativeHeight="251659264" behindDoc="0" locked="0" layoutInCell="1" allowOverlap="1" wp14:anchorId="1565CC0C" wp14:editId="7D51AF2A">
            <wp:simplePos x="0" y="0"/>
            <wp:positionH relativeFrom="column">
              <wp:posOffset>2301875</wp:posOffset>
            </wp:positionH>
            <wp:positionV relativeFrom="paragraph">
              <wp:posOffset>34925</wp:posOffset>
            </wp:positionV>
            <wp:extent cx="1033558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11369" r="19467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5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4A42C8" w:rsidRPr="004A42C8" w:rsidRDefault="004A42C8" w:rsidP="004A42C8">
      <w:pPr>
        <w:spacing w:before="1" w:line="360" w:lineRule="exact"/>
        <w:ind w:left="102"/>
        <w:rPr>
          <w:rFonts w:ascii="Comic Sans MS" w:eastAsia="Calibri" w:hAnsi="Comic Sans MS" w:cs="Calibri"/>
          <w:b/>
          <w:color w:val="4F81BC"/>
          <w:spacing w:val="-3"/>
          <w:sz w:val="22"/>
          <w:szCs w:val="22"/>
          <w:u w:val="single" w:color="4F81BC"/>
        </w:rPr>
      </w:pPr>
    </w:p>
    <w:p w:rsidR="006444B5" w:rsidRDefault="006444B5" w:rsidP="006444B5">
      <w:pPr>
        <w:spacing w:before="1" w:line="360" w:lineRule="exact"/>
        <w:ind w:left="102"/>
        <w:jc w:val="center"/>
        <w:rPr>
          <w:rFonts w:ascii="Comic Sans MS" w:eastAsia="Calibri" w:hAnsi="Comic Sans MS" w:cs="Calibri"/>
          <w:b/>
          <w:color w:val="4F81BC"/>
          <w:spacing w:val="-3"/>
          <w:sz w:val="22"/>
          <w:szCs w:val="22"/>
          <w:u w:val="single" w:color="4F81BC"/>
        </w:rPr>
      </w:pPr>
      <w:r>
        <w:rPr>
          <w:rFonts w:ascii="Comic Sans MS" w:eastAsia="Calibri" w:hAnsi="Comic Sans MS" w:cs="Calibri"/>
          <w:b/>
          <w:color w:val="4F81BC"/>
          <w:spacing w:val="-3"/>
          <w:sz w:val="22"/>
          <w:szCs w:val="22"/>
          <w:u w:val="single" w:color="4F81BC"/>
        </w:rPr>
        <w:t>Mylor Bridge School – Absconding Policy</w:t>
      </w:r>
    </w:p>
    <w:p w:rsidR="006444B5" w:rsidRDefault="006444B5" w:rsidP="004A42C8">
      <w:pPr>
        <w:spacing w:before="1" w:line="360" w:lineRule="exact"/>
        <w:ind w:left="102"/>
        <w:rPr>
          <w:rFonts w:ascii="Comic Sans MS" w:eastAsia="Calibri" w:hAnsi="Comic Sans MS" w:cs="Calibri"/>
          <w:b/>
          <w:color w:val="4F81BC"/>
          <w:spacing w:val="-3"/>
          <w:sz w:val="22"/>
          <w:szCs w:val="22"/>
          <w:u w:val="single" w:color="4F81BC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before="11" w:line="246" w:lineRule="auto"/>
        <w:ind w:left="102" w:right="128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-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tut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4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et</w:t>
      </w:r>
      <w:r w:rsidRPr="004A42C8">
        <w:rPr>
          <w:rFonts w:ascii="Comic Sans MS" w:eastAsia="Calibri" w:hAnsi="Comic Sans MS" w:cs="Calibri"/>
          <w:spacing w:val="-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4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s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5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80" w:lineRule="exact"/>
        <w:ind w:left="10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4"/>
          <w:sz w:val="22"/>
          <w:szCs w:val="22"/>
          <w:u w:val="single" w:color="000000"/>
        </w:rPr>
        <w:t>A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  <w:u w:val="single" w:color="000000"/>
        </w:rPr>
        <w:t>i</w:t>
      </w:r>
      <w:r w:rsidRPr="004A42C8">
        <w:rPr>
          <w:rFonts w:ascii="Comic Sans MS" w:eastAsia="Calibri" w:hAnsi="Comic Sans MS" w:cs="Calibri"/>
          <w:b/>
          <w:sz w:val="22"/>
          <w:szCs w:val="22"/>
          <w:u w:val="single" w:color="000000"/>
        </w:rPr>
        <w:t>m</w:t>
      </w:r>
    </w:p>
    <w:p w:rsidR="003509B8" w:rsidRPr="004A42C8" w:rsidRDefault="003509B8" w:rsidP="004A42C8">
      <w:pPr>
        <w:spacing w:before="6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before="13" w:line="237" w:lineRule="auto"/>
        <w:ind w:left="102" w:right="1524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 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3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o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j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4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s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 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4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dy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before="11"/>
        <w:ind w:left="102" w:right="1246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3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>197</w:t>
      </w:r>
      <w:r w:rsidRPr="004A42C8">
        <w:rPr>
          <w:rFonts w:ascii="Comic Sans MS" w:eastAsia="Calibri" w:hAnsi="Comic Sans MS" w:cs="Calibri"/>
          <w:sz w:val="22"/>
          <w:szCs w:val="22"/>
        </w:rPr>
        <w:t>4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mm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s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dut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dut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qu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4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g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2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80" w:lineRule="exact"/>
        <w:ind w:left="102" w:right="2148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8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b/>
          <w:spacing w:val="-1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b/>
          <w:spacing w:val="-1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oun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-1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 xml:space="preserve"> 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3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ou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hou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ll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:</w:t>
      </w:r>
    </w:p>
    <w:p w:rsidR="003509B8" w:rsidRPr="004A42C8" w:rsidRDefault="003509B8" w:rsidP="004A42C8">
      <w:pPr>
        <w:spacing w:before="20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463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1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.  </w:t>
      </w:r>
      <w:r w:rsidR="004A42C8" w:rsidRPr="004A42C8">
        <w:rPr>
          <w:rFonts w:ascii="Comic Sans MS" w:eastAsia="Calibri" w:hAnsi="Comic Sans MS" w:cs="Calibri"/>
          <w:spacing w:val="13"/>
          <w:sz w:val="22"/>
          <w:szCs w:val="22"/>
        </w:rPr>
        <w:t>Member of staff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 xml:space="preserve"> 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2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="004A42C8" w:rsidRPr="004A42C8">
        <w:rPr>
          <w:rFonts w:ascii="Comic Sans MS" w:eastAsia="Calibri" w:hAnsi="Comic Sans MS" w:cs="Calibri"/>
          <w:spacing w:val="-6"/>
          <w:sz w:val="22"/>
          <w:szCs w:val="22"/>
        </w:rPr>
        <w:t xml:space="preserve"> 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="006444B5">
        <w:rPr>
          <w:rFonts w:ascii="Comic Sans MS" w:eastAsia="Calibri" w:hAnsi="Comic Sans MS" w:cs="Calibri"/>
          <w:sz w:val="22"/>
          <w:szCs w:val="22"/>
        </w:rPr>
        <w:t xml:space="preserve"> or </w:t>
      </w:r>
      <w:r w:rsidR="006444B5">
        <w:rPr>
          <w:rFonts w:ascii="Comic Sans MS" w:eastAsia="Calibri" w:hAnsi="Comic Sans MS" w:cs="Calibri"/>
          <w:spacing w:val="12"/>
          <w:sz w:val="22"/>
          <w:szCs w:val="22"/>
        </w:rPr>
        <w:t>Assistant Headteacher.</w:t>
      </w:r>
    </w:p>
    <w:p w:rsidR="003509B8" w:rsidRPr="004A42C8" w:rsidRDefault="007B1396" w:rsidP="004A42C8">
      <w:pPr>
        <w:spacing w:before="7" w:line="280" w:lineRule="exact"/>
        <w:ind w:left="822" w:right="1537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2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="004A42C8" w:rsidRPr="004A42C8">
        <w:rPr>
          <w:rFonts w:ascii="Comic Sans MS" w:eastAsia="Calibri" w:hAnsi="Comic Sans MS" w:cs="Calibri"/>
          <w:spacing w:val="-6"/>
          <w:sz w:val="22"/>
          <w:szCs w:val="22"/>
        </w:rPr>
        <w:t>d 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e.</w:t>
      </w:r>
    </w:p>
    <w:p w:rsidR="003509B8" w:rsidRPr="004A42C8" w:rsidRDefault="007B1396" w:rsidP="004A42C8">
      <w:pPr>
        <w:spacing w:before="14" w:line="280" w:lineRule="exact"/>
        <w:ind w:left="822" w:right="1447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3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If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2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aila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2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p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before="15" w:line="245" w:lineRule="auto"/>
        <w:ind w:left="822" w:right="1868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4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2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ff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3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y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6444B5">
      <w:pPr>
        <w:spacing w:line="260" w:lineRule="exact"/>
        <w:ind w:firstLine="46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position w:val="1"/>
          <w:sz w:val="22"/>
          <w:szCs w:val="22"/>
        </w:rPr>
        <w:t>5</w:t>
      </w:r>
      <w:r w:rsidRPr="004A42C8">
        <w:rPr>
          <w:rFonts w:ascii="Comic Sans MS" w:eastAsia="Calibri" w:hAnsi="Comic Sans MS" w:cs="Calibri"/>
          <w:b/>
          <w:position w:val="1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position w:val="1"/>
          <w:sz w:val="22"/>
          <w:szCs w:val="22"/>
        </w:rPr>
        <w:t xml:space="preserve"> </w:t>
      </w:r>
      <w:r w:rsidR="006444B5" w:rsidRPr="006444B5">
        <w:rPr>
          <w:rFonts w:ascii="Comic Sans MS" w:eastAsia="Calibri" w:hAnsi="Comic Sans MS" w:cs="Calibri"/>
          <w:spacing w:val="13"/>
          <w:position w:val="1"/>
          <w:sz w:val="22"/>
          <w:szCs w:val="22"/>
        </w:rPr>
        <w:t>Headteacher/</w:t>
      </w:r>
      <w:r w:rsidR="006444B5">
        <w:rPr>
          <w:rFonts w:ascii="Comic Sans MS" w:eastAsia="Calibri" w:hAnsi="Comic Sans MS" w:cs="Calibri"/>
          <w:b/>
          <w:spacing w:val="1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5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2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"/>
          <w:position w:val="1"/>
          <w:sz w:val="22"/>
          <w:szCs w:val="22"/>
        </w:rPr>
        <w:t>ff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/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2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em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tu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y</w:t>
      </w:r>
      <w:r w:rsidR="006444B5">
        <w:rPr>
          <w:rFonts w:ascii="Comic Sans MS" w:eastAsia="Calibri" w:hAnsi="Comic Sans MS" w:cs="Calibri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line="280" w:lineRule="exact"/>
        <w:ind w:left="463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position w:val="1"/>
          <w:sz w:val="22"/>
          <w:szCs w:val="22"/>
        </w:rPr>
        <w:t>6</w:t>
      </w:r>
      <w:r w:rsidRPr="004A42C8">
        <w:rPr>
          <w:rFonts w:ascii="Comic Sans MS" w:eastAsia="Calibri" w:hAnsi="Comic Sans MS" w:cs="Calibri"/>
          <w:b/>
          <w:position w:val="1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-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>x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ed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</w:p>
    <w:p w:rsidR="003509B8" w:rsidRPr="004A42C8" w:rsidRDefault="007B1396" w:rsidP="004A42C8">
      <w:pPr>
        <w:spacing w:before="7"/>
        <w:ind w:left="82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</w:p>
    <w:p w:rsidR="003509B8" w:rsidRPr="004A42C8" w:rsidRDefault="007B1396" w:rsidP="004A42C8">
      <w:pPr>
        <w:spacing w:line="280" w:lineRule="exact"/>
        <w:ind w:left="82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d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d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-1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’s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.</w:t>
      </w:r>
    </w:p>
    <w:p w:rsidR="003509B8" w:rsidRPr="004A42C8" w:rsidRDefault="007B1396" w:rsidP="004A42C8">
      <w:pPr>
        <w:spacing w:before="6" w:line="280" w:lineRule="exact"/>
        <w:ind w:left="822" w:right="1911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7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before="14"/>
        <w:ind w:left="822" w:right="1991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8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="006444B5">
        <w:rPr>
          <w:rFonts w:ascii="Comic Sans MS" w:eastAsia="Calibri" w:hAnsi="Comic Sans MS" w:cs="Calibri"/>
          <w:spacing w:val="6"/>
          <w:sz w:val="22"/>
          <w:szCs w:val="22"/>
        </w:rPr>
        <w:t xml:space="preserve"> HT/AHT will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r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j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ud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utu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e.</w:t>
      </w:r>
    </w:p>
    <w:p w:rsidR="003509B8" w:rsidRPr="004A42C8" w:rsidRDefault="007B1396" w:rsidP="004A42C8">
      <w:pPr>
        <w:spacing w:line="280" w:lineRule="exact"/>
        <w:ind w:left="463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-2"/>
          <w:position w:val="1"/>
          <w:sz w:val="22"/>
          <w:szCs w:val="22"/>
        </w:rPr>
        <w:t>9</w:t>
      </w:r>
      <w:r w:rsidRPr="004A42C8">
        <w:rPr>
          <w:rFonts w:ascii="Comic Sans MS" w:eastAsia="Calibri" w:hAnsi="Comic Sans MS" w:cs="Calibri"/>
          <w:b/>
          <w:position w:val="1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b/>
          <w:spacing w:val="1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="006444B5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>Behaviour</w:t>
      </w:r>
      <w:r w:rsidRPr="004A42C8">
        <w:rPr>
          <w:rFonts w:ascii="Comic Sans MS" w:eastAsia="Calibri" w:hAnsi="Comic Sans MS" w:cs="Calibri"/>
          <w:spacing w:val="-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3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="006444B5">
        <w:rPr>
          <w:rFonts w:ascii="Comic Sans MS" w:eastAsia="Calibri" w:hAnsi="Comic Sans MS" w:cs="Calibri"/>
          <w:position w:val="1"/>
          <w:sz w:val="22"/>
          <w:szCs w:val="22"/>
        </w:rPr>
        <w:t xml:space="preserve"> by HT/AHT</w:t>
      </w:r>
    </w:p>
    <w:p w:rsidR="003509B8" w:rsidRPr="004A42C8" w:rsidRDefault="007B1396" w:rsidP="004A42C8">
      <w:pPr>
        <w:spacing w:before="7"/>
        <w:ind w:left="463"/>
        <w:rPr>
          <w:rFonts w:ascii="Comic Sans MS" w:eastAsia="Calibri" w:hAnsi="Comic Sans MS" w:cs="Calibri"/>
          <w:sz w:val="22"/>
          <w:szCs w:val="22"/>
        </w:rPr>
        <w:sectPr w:rsidR="003509B8" w:rsidRPr="004A42C8">
          <w:pgSz w:w="11920" w:h="16860"/>
          <w:pgMar w:top="120" w:right="160" w:bottom="280" w:left="1340" w:header="720" w:footer="720" w:gutter="0"/>
          <w:cols w:space="720"/>
        </w:sectPr>
      </w:pPr>
      <w:r w:rsidRPr="004A42C8">
        <w:rPr>
          <w:rFonts w:ascii="Comic Sans MS" w:eastAsia="Calibri" w:hAnsi="Comic Sans MS" w:cs="Calibri"/>
          <w:b/>
          <w:spacing w:val="-2"/>
          <w:sz w:val="22"/>
          <w:szCs w:val="22"/>
        </w:rPr>
        <w:t>10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.</w:t>
      </w:r>
      <w:r w:rsidRPr="004A42C8">
        <w:rPr>
          <w:rFonts w:ascii="Comic Sans MS" w:eastAsia="Calibri" w:hAnsi="Comic Sans MS" w:cs="Calibri"/>
          <w:b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="006444B5">
        <w:rPr>
          <w:rFonts w:ascii="Comic Sans MS" w:eastAsia="Calibri" w:hAnsi="Comic Sans MS" w:cs="Calibri"/>
          <w:spacing w:val="5"/>
          <w:sz w:val="22"/>
          <w:szCs w:val="22"/>
        </w:rPr>
        <w:t xml:space="preserve">HT/ AHT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ef</w:t>
      </w:r>
      <w:r w:rsidRPr="004A42C8">
        <w:rPr>
          <w:rFonts w:ascii="Comic Sans MS" w:eastAsia="Calibri" w:hAnsi="Comic Sans MS" w:cs="Calibri"/>
          <w:spacing w:val="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13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before="53"/>
        <w:ind w:left="822" w:right="121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lastRenderedPageBreak/>
        <w:t>11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="006444B5">
        <w:rPr>
          <w:rFonts w:ascii="Comic Sans MS" w:eastAsia="Calibri" w:hAnsi="Comic Sans MS" w:cs="Calibri"/>
          <w:sz w:val="22"/>
          <w:szCs w:val="22"/>
        </w:rPr>
        <w:t>h the HT/AHT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z w:val="22"/>
          <w:szCs w:val="22"/>
        </w:rPr>
        <w:t>ed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ail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 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before="7"/>
        <w:ind w:left="82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x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x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up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ai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.</w:t>
      </w:r>
    </w:p>
    <w:p w:rsidR="003509B8" w:rsidRPr="004A42C8" w:rsidRDefault="003509B8" w:rsidP="004A42C8">
      <w:pPr>
        <w:spacing w:before="12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80" w:lineRule="exact"/>
        <w:ind w:left="102" w:right="428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z w:val="22"/>
          <w:szCs w:val="22"/>
        </w:rPr>
        <w:t>In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/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line="1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 w:right="271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2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j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ud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3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now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d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’s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oun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’s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d 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45" w:lineRule="auto"/>
        <w:ind w:left="102" w:right="196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2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unt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If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et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r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  <w:r w:rsidRPr="004A42C8">
        <w:rPr>
          <w:rFonts w:ascii="Comic Sans MS" w:eastAsia="Calibri" w:hAnsi="Comic Sans MS" w:cs="Calibri"/>
          <w:spacing w:val="-10"/>
          <w:sz w:val="22"/>
          <w:szCs w:val="22"/>
        </w:rPr>
        <w:t xml:space="preserve"> </w:t>
      </w:r>
    </w:p>
    <w:p w:rsidR="003509B8" w:rsidRPr="004A42C8" w:rsidRDefault="003509B8" w:rsidP="004A42C8">
      <w:pPr>
        <w:spacing w:before="5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z w:val="22"/>
          <w:szCs w:val="22"/>
        </w:rPr>
        <w:t>In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ia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2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j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up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b/>
          <w:spacing w:val="-14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g</w:t>
      </w:r>
    </w:p>
    <w:p w:rsidR="003509B8" w:rsidRPr="004A42C8" w:rsidRDefault="003509B8" w:rsidP="004A42C8">
      <w:pPr>
        <w:spacing w:before="12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80" w:lineRule="exact"/>
        <w:ind w:left="102" w:right="31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20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 w:right="167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r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4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ff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e.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ey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3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2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r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0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80" w:lineRule="exact"/>
        <w:ind w:left="102" w:right="64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8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tt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mi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wi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hou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14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ll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wi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6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hou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ll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:</w:t>
      </w:r>
    </w:p>
    <w:p w:rsidR="003509B8" w:rsidRPr="004A42C8" w:rsidRDefault="003509B8" w:rsidP="004A42C8">
      <w:pPr>
        <w:spacing w:before="5" w:line="1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3509B8" w:rsidP="004A42C8">
      <w:pPr>
        <w:spacing w:line="20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822" w:right="278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>1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="004A42C8"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="004A42C8" w:rsidRPr="004A42C8">
        <w:rPr>
          <w:rFonts w:ascii="Comic Sans MS" w:eastAsia="Calibri" w:hAnsi="Comic Sans MS" w:cs="Calibri"/>
          <w:spacing w:val="-6"/>
          <w:sz w:val="22"/>
          <w:szCs w:val="22"/>
        </w:rPr>
        <w:t>d 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(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is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)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="004A42C8" w:rsidRPr="004A42C8">
        <w:rPr>
          <w:rFonts w:ascii="Comic Sans MS" w:eastAsia="Calibri" w:hAnsi="Comic Sans MS" w:cs="Calibri"/>
          <w:spacing w:val="-6"/>
          <w:sz w:val="22"/>
          <w:szCs w:val="22"/>
        </w:rPr>
        <w:t>Assistant 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="004A42C8" w:rsidRPr="004A42C8">
        <w:rPr>
          <w:rFonts w:ascii="Comic Sans MS" w:eastAsia="Calibri" w:hAnsi="Comic Sans MS" w:cs="Calibri"/>
          <w:spacing w:val="-6"/>
          <w:sz w:val="22"/>
          <w:szCs w:val="22"/>
        </w:rPr>
        <w:t>d 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;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line="280" w:lineRule="exact"/>
        <w:ind w:left="463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position w:val="1"/>
          <w:sz w:val="22"/>
          <w:szCs w:val="22"/>
        </w:rPr>
        <w:t>2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spacing w:val="1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5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position w:val="1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2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</w:p>
    <w:p w:rsidR="003509B8" w:rsidRPr="004A42C8" w:rsidRDefault="007B1396" w:rsidP="004A42C8">
      <w:pPr>
        <w:spacing w:before="6" w:line="280" w:lineRule="exact"/>
        <w:ind w:left="822" w:right="1018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e,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x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o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before="14"/>
        <w:ind w:left="822" w:right="472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>3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;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putt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,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bu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 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e.</w:t>
      </w:r>
    </w:p>
    <w:p w:rsidR="003509B8" w:rsidRPr="004A42C8" w:rsidRDefault="007B1396" w:rsidP="00740594">
      <w:pPr>
        <w:spacing w:line="280" w:lineRule="exact"/>
        <w:ind w:left="463"/>
        <w:rPr>
          <w:rFonts w:ascii="Comic Sans MS" w:eastAsia="Calibri" w:hAnsi="Comic Sans MS" w:cs="Calibri"/>
          <w:sz w:val="22"/>
          <w:szCs w:val="22"/>
        </w:rPr>
        <w:sectPr w:rsidR="003509B8" w:rsidRPr="004A42C8">
          <w:pgSz w:w="11920" w:h="16860"/>
          <w:pgMar w:top="1380" w:right="1320" w:bottom="280" w:left="1340" w:header="720" w:footer="720" w:gutter="0"/>
          <w:cols w:space="720"/>
        </w:sectPr>
      </w:pPr>
      <w:r w:rsidRPr="004A42C8">
        <w:rPr>
          <w:rFonts w:ascii="Comic Sans MS" w:eastAsia="Calibri" w:hAnsi="Comic Sans MS" w:cs="Calibri"/>
          <w:spacing w:val="-2"/>
          <w:position w:val="1"/>
          <w:sz w:val="22"/>
          <w:szCs w:val="22"/>
        </w:rPr>
        <w:t>4</w:t>
      </w:r>
      <w:r w:rsidR="006444B5">
        <w:rPr>
          <w:rFonts w:ascii="Comic Sans MS" w:eastAsia="Calibri" w:hAnsi="Comic Sans MS" w:cs="Calibri"/>
          <w:position w:val="1"/>
          <w:sz w:val="22"/>
          <w:szCs w:val="22"/>
        </w:rPr>
        <w:t>.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7"/>
          <w:position w:val="1"/>
          <w:sz w:val="22"/>
          <w:szCs w:val="22"/>
        </w:rPr>
        <w:t xml:space="preserve"> </w:t>
      </w:r>
      <w:r w:rsidR="006444B5">
        <w:rPr>
          <w:rFonts w:ascii="Comic Sans MS" w:eastAsia="Calibri" w:hAnsi="Comic Sans MS" w:cs="Calibri"/>
          <w:position w:val="1"/>
          <w:sz w:val="22"/>
          <w:szCs w:val="22"/>
        </w:rPr>
        <w:t xml:space="preserve">The school administrator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ont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’s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/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ed</w:t>
      </w:r>
      <w:r w:rsidR="00740594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all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before="53" w:line="245" w:lineRule="auto"/>
        <w:ind w:left="822" w:right="369" w:hanging="360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lastRenderedPageBreak/>
        <w:t>6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If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1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ey</w:t>
      </w:r>
      <w:r w:rsidRPr="004A42C8">
        <w:rPr>
          <w:rFonts w:ascii="Comic Sans MS" w:eastAsia="Calibri" w:hAnsi="Comic Sans MS" w:cs="Calibri"/>
          <w:spacing w:val="1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l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ff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4A42C8">
      <w:pPr>
        <w:spacing w:line="260" w:lineRule="exact"/>
        <w:ind w:left="463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position w:val="1"/>
          <w:sz w:val="22"/>
          <w:szCs w:val="22"/>
        </w:rPr>
        <w:t>7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spacing w:val="1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If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12"/>
          <w:position w:val="1"/>
          <w:sz w:val="22"/>
          <w:szCs w:val="22"/>
        </w:rPr>
        <w:t>mm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und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position w:val="1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er</w:t>
      </w:r>
    </w:p>
    <w:p w:rsidR="003509B8" w:rsidRPr="004A42C8" w:rsidRDefault="007B1396" w:rsidP="004A42C8">
      <w:pPr>
        <w:spacing w:before="7"/>
        <w:ind w:left="822" w:right="268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="006444B5">
        <w:rPr>
          <w:rFonts w:ascii="Comic Sans MS" w:eastAsia="Calibri" w:hAnsi="Comic Sans MS" w:cs="Calibri"/>
          <w:spacing w:val="5"/>
          <w:sz w:val="22"/>
          <w:szCs w:val="22"/>
        </w:rPr>
        <w:t xml:space="preserve">HT/ AHT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s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3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1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ed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 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ut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2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If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n 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/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1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7B1396" w:rsidP="00740594">
      <w:pPr>
        <w:spacing w:line="280" w:lineRule="exact"/>
        <w:ind w:left="463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2"/>
          <w:position w:val="1"/>
          <w:sz w:val="22"/>
          <w:szCs w:val="22"/>
        </w:rPr>
        <w:t>8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.  </w:t>
      </w:r>
      <w:r w:rsidRPr="004A42C8">
        <w:rPr>
          <w:rFonts w:ascii="Comic Sans MS" w:eastAsia="Calibri" w:hAnsi="Comic Sans MS" w:cs="Calibri"/>
          <w:spacing w:val="17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position w:val="1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-3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29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position w:val="1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en</w:t>
      </w:r>
      <w:r w:rsidRPr="004A42C8">
        <w:rPr>
          <w:rFonts w:ascii="Comic Sans MS" w:eastAsia="Calibri" w:hAnsi="Comic Sans MS" w:cs="Calibri"/>
          <w:spacing w:val="15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position w:val="1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pacing w:val="-12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-9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position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position w:val="1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position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position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position w:val="1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position w:val="1"/>
          <w:sz w:val="22"/>
          <w:szCs w:val="22"/>
        </w:rPr>
        <w:t>h</w:t>
      </w:r>
      <w:r w:rsidR="00740594">
        <w:rPr>
          <w:rFonts w:ascii="Comic Sans MS" w:eastAsia="Calibri" w:hAnsi="Comic Sans MS" w:cs="Calibri"/>
          <w:sz w:val="22"/>
          <w:szCs w:val="22"/>
        </w:rPr>
        <w:t xml:space="preserve"> </w:t>
      </w:r>
      <w:r w:rsidR="006444B5">
        <w:rPr>
          <w:rFonts w:ascii="Comic Sans MS" w:eastAsia="Calibri" w:hAnsi="Comic Sans MS" w:cs="Calibri"/>
          <w:sz w:val="22"/>
          <w:szCs w:val="22"/>
        </w:rPr>
        <w:t xml:space="preserve"> the HT/ AHT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z w:val="22"/>
          <w:szCs w:val="22"/>
        </w:rPr>
        <w:t>ed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ail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 a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2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x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ed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>x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b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-7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-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s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spacing w:line="245" w:lineRule="auto"/>
        <w:ind w:left="102" w:right="719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2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 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en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4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li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7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 w:right="76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ed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,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e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upp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4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qu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es</w:t>
      </w:r>
      <w:r w:rsidRPr="004A42C8">
        <w:rPr>
          <w:rFonts w:ascii="Comic Sans MS" w:eastAsia="Calibri" w:hAnsi="Comic Sans MS" w:cs="Calibri"/>
          <w:spacing w:val="4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  <w:r w:rsidRPr="004A42C8">
        <w:rPr>
          <w:rFonts w:ascii="Comic Sans MS" w:eastAsia="Calibri" w:hAnsi="Comic Sans MS" w:cs="Calibri"/>
          <w:spacing w:val="5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s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oo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4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5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y</w:t>
      </w:r>
      <w:r w:rsidRPr="004A42C8">
        <w:rPr>
          <w:rFonts w:ascii="Comic Sans MS" w:eastAsia="Calibri" w:hAnsi="Comic Sans MS" w:cs="Calibri"/>
          <w:spacing w:val="-1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th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g </w:t>
      </w:r>
      <w:r w:rsidR="006444B5">
        <w:rPr>
          <w:rFonts w:ascii="Comic Sans MS" w:eastAsia="Calibri" w:hAnsi="Comic Sans MS" w:cs="Calibri"/>
          <w:spacing w:val="-6"/>
          <w:sz w:val="22"/>
          <w:szCs w:val="22"/>
        </w:rPr>
        <w:t xml:space="preserve">with the HT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er</w:t>
      </w:r>
      <w:r w:rsidRPr="004A42C8">
        <w:rPr>
          <w:rFonts w:ascii="Comic Sans MS" w:eastAsia="Calibri" w:hAnsi="Comic Sans MS" w:cs="Calibri"/>
          <w:spacing w:val="27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1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7"/>
          <w:sz w:val="22"/>
          <w:szCs w:val="22"/>
        </w:rPr>
        <w:t>g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ee</w:t>
      </w:r>
      <w:r w:rsidRPr="004A42C8">
        <w:rPr>
          <w:rFonts w:ascii="Comic Sans MS" w:eastAsia="Calibri" w:hAnsi="Comic Sans MS" w:cs="Calibri"/>
          <w:spacing w:val="-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ub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qu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t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.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Pr="004A42C8" w:rsidRDefault="007B1396" w:rsidP="004A42C8">
      <w:pPr>
        <w:ind w:left="102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b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on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pacing w:val="4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 xml:space="preserve">g 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b/>
          <w:spacing w:val="-3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b/>
          <w:spacing w:val="3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b/>
          <w:spacing w:val="6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b/>
          <w:spacing w:val="7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b/>
          <w:spacing w:val="1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b/>
          <w:spacing w:val="-9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b/>
          <w:sz w:val="22"/>
          <w:szCs w:val="22"/>
        </w:rPr>
        <w:t>n</w:t>
      </w:r>
    </w:p>
    <w:p w:rsidR="003509B8" w:rsidRPr="004A42C8" w:rsidRDefault="003509B8" w:rsidP="004A42C8">
      <w:pPr>
        <w:spacing w:before="13" w:line="280" w:lineRule="exact"/>
        <w:rPr>
          <w:rFonts w:ascii="Comic Sans MS" w:hAnsi="Comic Sans MS"/>
          <w:sz w:val="22"/>
          <w:szCs w:val="22"/>
        </w:rPr>
      </w:pPr>
    </w:p>
    <w:p w:rsidR="003509B8" w:rsidRDefault="007B1396" w:rsidP="004A42C8">
      <w:pPr>
        <w:spacing w:line="245" w:lineRule="auto"/>
        <w:ind w:left="102" w:right="331"/>
        <w:rPr>
          <w:rFonts w:ascii="Comic Sans MS" w:eastAsia="Calibri" w:hAnsi="Comic Sans MS" w:cs="Calibri"/>
          <w:sz w:val="22"/>
          <w:szCs w:val="22"/>
        </w:rPr>
      </w:pP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z w:val="22"/>
          <w:szCs w:val="22"/>
        </w:rPr>
        <w:t>h</w:t>
      </w:r>
      <w:r w:rsidRPr="004A42C8">
        <w:rPr>
          <w:rFonts w:ascii="Comic Sans MS" w:eastAsia="Calibri" w:hAnsi="Comic Sans MS" w:cs="Calibri"/>
          <w:spacing w:val="-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3"/>
          <w:sz w:val="22"/>
          <w:szCs w:val="22"/>
        </w:rPr>
        <w:t>c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15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w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z w:val="22"/>
          <w:szCs w:val="22"/>
        </w:rPr>
        <w:t>ed</w:t>
      </w:r>
      <w:r w:rsidRPr="004A42C8">
        <w:rPr>
          <w:rFonts w:ascii="Comic Sans MS" w:eastAsia="Calibri" w:hAnsi="Comic Sans MS" w:cs="Calibri"/>
          <w:spacing w:val="3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-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al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. 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n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3"/>
          <w:sz w:val="22"/>
          <w:szCs w:val="22"/>
        </w:rPr>
        <w:t>v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du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>l</w:t>
      </w:r>
      <w:r w:rsidRPr="004A42C8">
        <w:rPr>
          <w:rFonts w:ascii="Comic Sans MS" w:eastAsia="Calibri" w:hAnsi="Comic Sans MS" w:cs="Calibri"/>
          <w:spacing w:val="10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z w:val="22"/>
          <w:szCs w:val="22"/>
        </w:rPr>
        <w:t>k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11"/>
          <w:sz w:val="22"/>
          <w:szCs w:val="22"/>
        </w:rPr>
        <w:t>ss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12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4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nt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2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1"/>
          <w:sz w:val="22"/>
          <w:szCs w:val="22"/>
        </w:rPr>
        <w:t>f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18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pup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il</w:t>
      </w:r>
      <w:r w:rsidRPr="004A42C8">
        <w:rPr>
          <w:rFonts w:ascii="Comic Sans MS" w:eastAsia="Calibri" w:hAnsi="Comic Sans MS" w:cs="Calibri"/>
          <w:sz w:val="22"/>
          <w:szCs w:val="22"/>
        </w:rPr>
        <w:t>s</w:t>
      </w:r>
      <w:r w:rsidRPr="004A42C8">
        <w:rPr>
          <w:rFonts w:ascii="Comic Sans MS" w:eastAsia="Calibri" w:hAnsi="Comic Sans MS" w:cs="Calibri"/>
          <w:spacing w:val="1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-12"/>
          <w:sz w:val="22"/>
          <w:szCs w:val="22"/>
        </w:rPr>
        <w:t>m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z w:val="22"/>
          <w:szCs w:val="22"/>
        </w:rPr>
        <w:t xml:space="preserve">y 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b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  <w:r w:rsidRPr="004A42C8">
        <w:rPr>
          <w:rFonts w:ascii="Comic Sans MS" w:eastAsia="Calibri" w:hAnsi="Comic Sans MS" w:cs="Calibri"/>
          <w:spacing w:val="6"/>
          <w:sz w:val="22"/>
          <w:szCs w:val="22"/>
        </w:rPr>
        <w:t xml:space="preserve"> 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-7"/>
          <w:sz w:val="22"/>
          <w:szCs w:val="22"/>
        </w:rPr>
        <w:t>o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p</w:t>
      </w:r>
      <w:r w:rsidRPr="004A42C8">
        <w:rPr>
          <w:rFonts w:ascii="Comic Sans MS" w:eastAsia="Calibri" w:hAnsi="Comic Sans MS" w:cs="Calibri"/>
          <w:spacing w:val="-9"/>
          <w:sz w:val="22"/>
          <w:szCs w:val="22"/>
        </w:rPr>
        <w:t>r</w:t>
      </w:r>
      <w:r w:rsidRPr="004A42C8">
        <w:rPr>
          <w:rFonts w:ascii="Comic Sans MS" w:eastAsia="Calibri" w:hAnsi="Comic Sans MS" w:cs="Calibri"/>
          <w:spacing w:val="5"/>
          <w:sz w:val="22"/>
          <w:szCs w:val="22"/>
        </w:rPr>
        <w:t>ia</w:t>
      </w:r>
      <w:r w:rsidRPr="004A42C8">
        <w:rPr>
          <w:rFonts w:ascii="Comic Sans MS" w:eastAsia="Calibri" w:hAnsi="Comic Sans MS" w:cs="Calibri"/>
          <w:spacing w:val="-6"/>
          <w:sz w:val="22"/>
          <w:szCs w:val="22"/>
        </w:rPr>
        <w:t>t</w:t>
      </w:r>
      <w:r w:rsidRPr="004A42C8">
        <w:rPr>
          <w:rFonts w:ascii="Comic Sans MS" w:eastAsia="Calibri" w:hAnsi="Comic Sans MS" w:cs="Calibri"/>
          <w:sz w:val="22"/>
          <w:szCs w:val="22"/>
        </w:rPr>
        <w:t>e</w:t>
      </w:r>
    </w:p>
    <w:p w:rsidR="004A42C8" w:rsidRDefault="004A42C8" w:rsidP="004A42C8">
      <w:pPr>
        <w:spacing w:line="245" w:lineRule="auto"/>
        <w:ind w:left="102" w:right="331"/>
        <w:rPr>
          <w:rFonts w:ascii="Comic Sans MS" w:eastAsia="Calibri" w:hAnsi="Comic Sans MS" w:cs="Calibri"/>
          <w:sz w:val="22"/>
          <w:szCs w:val="22"/>
        </w:rPr>
      </w:pPr>
    </w:p>
    <w:p w:rsidR="004A42C8" w:rsidRDefault="004A42C8" w:rsidP="004A42C8">
      <w:pPr>
        <w:spacing w:line="245" w:lineRule="auto"/>
        <w:ind w:left="102" w:right="331"/>
        <w:rPr>
          <w:rFonts w:ascii="Comic Sans MS" w:eastAsia="Calibri" w:hAnsi="Comic Sans MS" w:cs="Calibri"/>
          <w:sz w:val="22"/>
          <w:szCs w:val="22"/>
        </w:rPr>
      </w:pPr>
    </w:p>
    <w:p w:rsidR="004A42C8" w:rsidRDefault="004A42C8" w:rsidP="004A42C8">
      <w:pPr>
        <w:spacing w:line="245" w:lineRule="auto"/>
        <w:ind w:left="102" w:right="331"/>
        <w:rPr>
          <w:rFonts w:ascii="Comic Sans MS" w:eastAsia="Calibri" w:hAnsi="Comic Sans MS" w:cs="Calibri"/>
          <w:sz w:val="22"/>
          <w:szCs w:val="22"/>
        </w:rPr>
      </w:pPr>
    </w:p>
    <w:p w:rsidR="004A42C8" w:rsidRDefault="004A42C8" w:rsidP="004A42C8">
      <w:pPr>
        <w:spacing w:line="245" w:lineRule="auto"/>
        <w:ind w:left="102" w:right="331"/>
        <w:rPr>
          <w:rFonts w:ascii="Comic Sans MS" w:eastAsia="Calibri" w:hAnsi="Comic Sans MS" w:cs="Calibri"/>
          <w:sz w:val="22"/>
          <w:szCs w:val="22"/>
        </w:rPr>
      </w:pPr>
    </w:p>
    <w:p w:rsidR="004A42C8" w:rsidRPr="004A42C8" w:rsidRDefault="004A42C8" w:rsidP="004A42C8">
      <w:pPr>
        <w:spacing w:line="245" w:lineRule="auto"/>
        <w:ind w:left="102" w:right="331"/>
        <w:jc w:val="right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Agreed </w:t>
      </w:r>
      <w:r w:rsidR="006444B5">
        <w:rPr>
          <w:rFonts w:ascii="Comic Sans MS" w:eastAsia="Calibri" w:hAnsi="Comic Sans MS" w:cs="Calibri"/>
          <w:sz w:val="22"/>
          <w:szCs w:val="22"/>
        </w:rPr>
        <w:t xml:space="preserve">Sept 17 </w:t>
      </w:r>
      <w:bookmarkStart w:id="0" w:name="_GoBack"/>
      <w:bookmarkEnd w:id="0"/>
    </w:p>
    <w:sectPr w:rsidR="004A42C8" w:rsidRPr="004A42C8"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EC8"/>
    <w:multiLevelType w:val="multilevel"/>
    <w:tmpl w:val="D42072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BB6EBF"/>
    <w:multiLevelType w:val="multilevel"/>
    <w:tmpl w:val="E5B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8"/>
    <w:rsid w:val="003509B8"/>
    <w:rsid w:val="004A42C8"/>
    <w:rsid w:val="00507205"/>
    <w:rsid w:val="00545604"/>
    <w:rsid w:val="005F7535"/>
    <w:rsid w:val="006444B5"/>
    <w:rsid w:val="00740594"/>
    <w:rsid w:val="007B1396"/>
    <w:rsid w:val="00DE145A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08A583-F117-4C35-B596-257D034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7B139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39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39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3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3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13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3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3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3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7B1396"/>
  </w:style>
  <w:style w:type="paragraph" w:styleId="BalloonText">
    <w:name w:val="Balloon Text"/>
    <w:basedOn w:val="Normal"/>
    <w:link w:val="BalloonTextChar"/>
    <w:uiPriority w:val="99"/>
    <w:semiHidden/>
    <w:unhideWhenUsed/>
    <w:rsid w:val="007B1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COMMUNITY COLLEGE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Savage</dc:creator>
  <cp:lastModifiedBy>Vicky Sanderson</cp:lastModifiedBy>
  <cp:revision>2</cp:revision>
  <dcterms:created xsi:type="dcterms:W3CDTF">2017-08-31T08:53:00Z</dcterms:created>
  <dcterms:modified xsi:type="dcterms:W3CDTF">2017-08-31T08:53:00Z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238511364</vt:i4>
  </property>
</Properties>
</file>